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362E0E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ВЕРХНЕЧЕРНАВСКОГО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от </w:t>
      </w:r>
      <w:r w:rsidR="00BB5EB4">
        <w:rPr>
          <w:rFonts w:eastAsiaTheme="minorEastAsia"/>
          <w:b/>
          <w:sz w:val="26"/>
          <w:szCs w:val="26"/>
          <w:lang w:eastAsia="en-US"/>
        </w:rPr>
        <w:t>30 июня</w:t>
      </w:r>
      <w:r w:rsidRPr="00C80135">
        <w:rPr>
          <w:rFonts w:eastAsiaTheme="minorEastAsia"/>
          <w:b/>
          <w:sz w:val="26"/>
          <w:szCs w:val="26"/>
          <w:lang w:eastAsia="en-US"/>
        </w:rPr>
        <w:t xml:space="preserve"> 2016 года   №</w:t>
      </w:r>
      <w:r w:rsidR="00BB5EB4">
        <w:rPr>
          <w:rFonts w:eastAsiaTheme="minorEastAsia"/>
          <w:b/>
          <w:sz w:val="26"/>
          <w:szCs w:val="26"/>
          <w:lang w:eastAsia="en-US"/>
        </w:rPr>
        <w:t xml:space="preserve"> 21</w:t>
      </w:r>
      <w:r w:rsidRPr="00C80135">
        <w:rPr>
          <w:rFonts w:eastAsiaTheme="minorEastAsia"/>
          <w:b/>
          <w:sz w:val="26"/>
          <w:szCs w:val="26"/>
          <w:lang w:eastAsia="en-US"/>
        </w:rPr>
        <w:t xml:space="preserve">                                               с. </w:t>
      </w:r>
      <w:r w:rsidR="00362E0E">
        <w:rPr>
          <w:rFonts w:eastAsiaTheme="minorEastAsia"/>
          <w:b/>
          <w:sz w:val="26"/>
          <w:szCs w:val="26"/>
          <w:lang w:eastAsia="en-US"/>
        </w:rPr>
        <w:t>Верхн</w:t>
      </w:r>
      <w:r w:rsidRPr="00C80135">
        <w:rPr>
          <w:rFonts w:eastAsiaTheme="minorEastAsia"/>
          <w:b/>
          <w:sz w:val="26"/>
          <w:szCs w:val="26"/>
          <w:lang w:eastAsia="en-US"/>
        </w:rPr>
        <w:t>яя Чернавка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362E0E">
              <w:rPr>
                <w:sz w:val="26"/>
                <w:szCs w:val="26"/>
              </w:rPr>
              <w:t>Верхнечернавского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r w:rsidRPr="00C80135">
        <w:rPr>
          <w:rFonts w:eastAsiaTheme="minorEastAsia"/>
          <w:sz w:val="26"/>
          <w:szCs w:val="26"/>
          <w:lang w:eastAsia="ru-RU"/>
        </w:rPr>
        <w:t>В соответствии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362E0E">
        <w:rPr>
          <w:sz w:val="26"/>
          <w:szCs w:val="26"/>
        </w:rPr>
        <w:t>Верхнечернавского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</w:t>
      </w:r>
      <w:r w:rsidR="0062060D">
        <w:rPr>
          <w:sz w:val="26"/>
          <w:szCs w:val="26"/>
        </w:rPr>
        <w:t>бразования от 25.12.2015 г. № 39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>», от 28.12.2015 г. №4</w:t>
      </w:r>
      <w:r w:rsidR="0062060D">
        <w:rPr>
          <w:sz w:val="26"/>
          <w:szCs w:val="26"/>
        </w:rPr>
        <w:t>3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="00DD008D">
        <w:rPr>
          <w:rFonts w:eastAsiaTheme="minorHAnsi" w:cstheme="minorBidi"/>
          <w:sz w:val="26"/>
          <w:szCs w:val="26"/>
          <w:lang w:eastAsia="en-US"/>
        </w:rPr>
        <w:t>, на основании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ст. 30 Устава </w:t>
      </w:r>
      <w:proofErr w:type="spellStart"/>
      <w:r w:rsidR="00362E0E">
        <w:rPr>
          <w:bCs/>
          <w:color w:val="000000"/>
          <w:sz w:val="26"/>
          <w:szCs w:val="26"/>
          <w:bdr w:val="none" w:sz="0" w:space="0" w:color="auto" w:frame="1"/>
        </w:rPr>
        <w:t>Верхнечернавского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="00362E0E">
        <w:rPr>
          <w:sz w:val="26"/>
          <w:szCs w:val="26"/>
        </w:rPr>
        <w:t>Верхнечернавского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362E0E">
        <w:rPr>
          <w:rFonts w:eastAsiaTheme="minorEastAsia"/>
          <w:sz w:val="26"/>
          <w:szCs w:val="26"/>
          <w:lang w:eastAsia="ru-RU"/>
        </w:rPr>
        <w:t>Верхнечернавского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362E0E">
        <w:rPr>
          <w:rFonts w:eastAsiaTheme="minorEastAsia"/>
          <w:b/>
          <w:sz w:val="26"/>
          <w:szCs w:val="26"/>
          <w:lang w:eastAsia="ru-RU"/>
        </w:rPr>
        <w:t>Верхнечернавского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B46EF" w:rsidRPr="00C80135" w:rsidRDefault="00362E0E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>
        <w:rPr>
          <w:rFonts w:eastAsiaTheme="minorEastAsia"/>
          <w:b/>
          <w:sz w:val="26"/>
          <w:szCs w:val="26"/>
          <w:lang w:eastAsia="ru-RU"/>
        </w:rPr>
        <w:t>Верхнечернавского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О.В.Рыжкова</w:t>
      </w:r>
      <w:proofErr w:type="spellEnd"/>
    </w:p>
    <w:p w:rsidR="006F6F30" w:rsidRDefault="006F6F30" w:rsidP="00BF335D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>Приложение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Pr="008E5DC6">
        <w:rPr>
          <w:sz w:val="24"/>
          <w:szCs w:val="24"/>
        </w:rPr>
        <w:t xml:space="preserve"> муниципального </w:t>
      </w:r>
      <w:r w:rsidR="004147E0">
        <w:rPr>
          <w:sz w:val="24"/>
          <w:szCs w:val="24"/>
        </w:rPr>
        <w:t>образования</w:t>
      </w:r>
      <w:r w:rsidR="006F6F30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от  </w:t>
      </w:r>
      <w:r w:rsidR="006F6F30">
        <w:rPr>
          <w:sz w:val="24"/>
          <w:szCs w:val="24"/>
        </w:rPr>
        <w:t>30.06.2016 г.</w:t>
      </w:r>
      <w:r w:rsidRPr="008E5DC6">
        <w:rPr>
          <w:sz w:val="24"/>
          <w:szCs w:val="24"/>
        </w:rPr>
        <w:t xml:space="preserve">  № </w:t>
      </w:r>
      <w:r w:rsidR="006F6F30">
        <w:rPr>
          <w:sz w:val="24"/>
          <w:szCs w:val="24"/>
        </w:rPr>
        <w:t>21</w:t>
      </w:r>
    </w:p>
    <w:p w:rsidR="002743CC" w:rsidRPr="00C80135" w:rsidRDefault="002743CC" w:rsidP="00BF335D">
      <w:pPr>
        <w:ind w:left="4962"/>
        <w:jc w:val="center"/>
        <w:rPr>
          <w:sz w:val="24"/>
          <w:szCs w:val="24"/>
        </w:rPr>
      </w:pP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Н</w:t>
      </w:r>
      <w:r w:rsidR="00610786" w:rsidRPr="00C80135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C80135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="00362E0E">
        <w:rPr>
          <w:rFonts w:ascii="Times New Roman" w:hAnsi="Times New Roman" w:cs="Times New Roman"/>
          <w:sz w:val="24"/>
          <w:szCs w:val="24"/>
        </w:rPr>
        <w:t>Верхнечернавского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8013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8E5DC6" w:rsidRDefault="00610786" w:rsidP="00BF335D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C80135">
        <w:rPr>
          <w:sz w:val="24"/>
          <w:szCs w:val="24"/>
        </w:rPr>
        <w:t>Настоящее приложение регулирует порядок определения нормативных затрат на</w:t>
      </w:r>
      <w:r w:rsidRPr="008E5DC6">
        <w:rPr>
          <w:sz w:val="24"/>
          <w:szCs w:val="24"/>
        </w:rPr>
        <w:t xml:space="preserve"> обеспечение функций </w:t>
      </w:r>
      <w:r>
        <w:rPr>
          <w:sz w:val="24"/>
          <w:szCs w:val="24"/>
        </w:rPr>
        <w:t xml:space="preserve">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F8186A" w:rsidRPr="00EF5EC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</w:t>
      </w:r>
      <w:proofErr w:type="spellStart"/>
      <w:r w:rsidR="00C80135" w:rsidRPr="00C80135">
        <w:rPr>
          <w:sz w:val="24"/>
          <w:szCs w:val="24"/>
        </w:rPr>
        <w:t>Вольского</w:t>
      </w:r>
      <w:proofErr w:type="spellEnd"/>
      <w:r w:rsidR="00C80135" w:rsidRPr="00C80135">
        <w:rPr>
          <w:sz w:val="24"/>
          <w:szCs w:val="24"/>
        </w:rPr>
        <w:t xml:space="preserve"> муниципального района Саратовской области </w:t>
      </w:r>
      <w:r w:rsidRPr="008E5DC6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Администрации</w:t>
      </w:r>
      <w:r w:rsidRPr="008E5DC6">
        <w:rPr>
          <w:sz w:val="24"/>
          <w:szCs w:val="24"/>
        </w:rPr>
        <w:t xml:space="preserve">) и </w:t>
      </w:r>
      <w:r w:rsidRPr="0062060D">
        <w:rPr>
          <w:sz w:val="24"/>
          <w:szCs w:val="24"/>
        </w:rPr>
        <w:t xml:space="preserve">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62060D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Pr="0062060D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62060D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Pr="0062060D">
        <w:rPr>
          <w:sz w:val="24"/>
          <w:szCs w:val="24"/>
        </w:rPr>
        <w:t xml:space="preserve"> Администрации </w:t>
      </w:r>
      <w:proofErr w:type="spellStart"/>
      <w:r w:rsidR="00362E0E" w:rsidRPr="0062060D">
        <w:rPr>
          <w:sz w:val="24"/>
          <w:szCs w:val="24"/>
        </w:rPr>
        <w:t>Верхнечернавского</w:t>
      </w:r>
      <w:proofErr w:type="spellEnd"/>
      <w:r w:rsidR="00C80135" w:rsidRPr="0062060D">
        <w:rPr>
          <w:sz w:val="24"/>
          <w:szCs w:val="24"/>
        </w:rPr>
        <w:t xml:space="preserve"> муниципального образования  от 28</w:t>
      </w:r>
      <w:r w:rsidRPr="0062060D">
        <w:rPr>
          <w:sz w:val="24"/>
          <w:szCs w:val="24"/>
        </w:rPr>
        <w:t>.12.2015 г. №</w:t>
      </w:r>
      <w:r w:rsidR="00C80135" w:rsidRPr="0062060D">
        <w:rPr>
          <w:sz w:val="24"/>
          <w:szCs w:val="24"/>
        </w:rPr>
        <w:t>4</w:t>
      </w:r>
      <w:r w:rsidR="0062060D">
        <w:rPr>
          <w:sz w:val="24"/>
          <w:szCs w:val="24"/>
        </w:rPr>
        <w:t>3</w:t>
      </w:r>
      <w:r w:rsidRPr="0062060D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Администрации и</w:t>
      </w:r>
      <w:r>
        <w:rPr>
          <w:sz w:val="24"/>
          <w:szCs w:val="24"/>
        </w:rPr>
        <w:t xml:space="preserve"> подведомственных казенных учреждений</w:t>
      </w:r>
      <w:r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BB5A2B">
        <w:rPr>
          <w:sz w:val="24"/>
          <w:szCs w:val="24"/>
        </w:rPr>
        <w:t>( 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CC1085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0B7A6AF" wp14:editId="60825E44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67369E" wp14:editId="06A6EBB2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>
        <w:rPr>
          <w:rFonts w:ascii="Times New Roman" w:hAnsi="Times New Roman"/>
          <w:sz w:val="24"/>
          <w:szCs w:val="24"/>
        </w:rPr>
        <w:t xml:space="preserve"> (далее - сеть «</w:t>
      </w:r>
      <w:r w:rsidR="004B342F">
        <w:rPr>
          <w:rFonts w:ascii="Times New Roman" w:hAnsi="Times New Roman"/>
          <w:sz w:val="24"/>
          <w:szCs w:val="24"/>
        </w:rPr>
        <w:t>Интернет</w:t>
      </w:r>
      <w:r w:rsidR="00C80135">
        <w:rPr>
          <w:rFonts w:ascii="Times New Roman" w:hAnsi="Times New Roman"/>
          <w:sz w:val="24"/>
          <w:szCs w:val="24"/>
        </w:rPr>
        <w:t>»</w:t>
      </w:r>
      <w:r w:rsidR="004B342F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4B342F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CACCA27" wp14:editId="1BD426BE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342F">
        <w:rPr>
          <w:rFonts w:ascii="Times New Roman" w:hAnsi="Times New Roman"/>
          <w:sz w:val="24"/>
          <w:szCs w:val="24"/>
        </w:rPr>
        <w:t>. Затраты на сеть «Интернет»</w:t>
      </w:r>
      <w:r w:rsidR="004B342F"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F0211" wp14:editId="6A5F251C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C80135" w:rsidRDefault="00C8013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hyperlink r:id="rId16" w:anchor="Par151" w:history="1">
        <w:r w:rsidR="00C8013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пунктах </w:t>
        </w:r>
      </w:hyperlink>
      <w:r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9</w:t>
      </w:r>
      <w:r w:rsidR="004B342F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1"/>
      <w:bookmarkEnd w:id="0"/>
      <w:r>
        <w:rPr>
          <w:rFonts w:ascii="Times New Roman" w:hAnsi="Times New Roman"/>
          <w:sz w:val="24"/>
          <w:szCs w:val="24"/>
        </w:rPr>
        <w:t>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F1F8254" wp14:editId="56D7C494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9D4978" wp14:editId="6318430E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14E59" wp14:editId="5CB77323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C8F882" wp14:editId="2CF25132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721A6F4" wp14:editId="110EDCE6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5"/>
      <w:bookmarkEnd w:id="1"/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3032D9">
        <w:rPr>
          <w:rFonts w:ascii="Times New Roman" w:hAnsi="Times New Roman"/>
          <w:sz w:val="24"/>
          <w:szCs w:val="24"/>
        </w:rPr>
        <w:t>(оргтехники)</w:t>
      </w:r>
      <w:r w:rsidR="00702C5F">
        <w:rPr>
          <w:rFonts w:ascii="Times New Roman" w:hAnsi="Times New Roman"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3D1982" wp14:editId="7D083B4F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>
        <w:rPr>
          <w:rFonts w:ascii="Times New Roman" w:hAnsi="Times New Roman"/>
          <w:sz w:val="24"/>
          <w:szCs w:val="24"/>
          <w:highlight w:val="cyan"/>
        </w:rPr>
        <w:t xml:space="preserve"> и </w:t>
      </w:r>
      <w:r w:rsidRPr="00DA67D9">
        <w:rPr>
          <w:rFonts w:ascii="Times New Roman" w:hAnsi="Times New Roman"/>
          <w:sz w:val="24"/>
          <w:szCs w:val="24"/>
          <w:highlight w:val="cyan"/>
        </w:rPr>
        <w:t>содержание имущества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FD8308D" wp14:editId="63CB5C86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BA96F94" wp14:editId="7E2A2DA5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3</w:t>
      </w:r>
      <w:r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260B94" wp14:editId="5596F153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B4DEB6" wp14:editId="27D0B2A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1C77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617B0C" wp14:editId="12BA2373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E675D">
        <w:rPr>
          <w:rFonts w:ascii="Times New Roman" w:hAnsi="Times New Roman"/>
          <w:sz w:val="24"/>
          <w:szCs w:val="24"/>
        </w:rPr>
        <w:t>15</w:t>
      </w:r>
      <w:r w:rsidR="004B342F" w:rsidRPr="001E675D">
        <w:rPr>
          <w:rFonts w:ascii="Times New Roman" w:hAnsi="Times New Roman"/>
          <w:sz w:val="24"/>
          <w:szCs w:val="24"/>
        </w:rPr>
        <w:t xml:space="preserve"> а.</w:t>
      </w:r>
      <w:r w:rsidR="004B342F"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EEAD13" wp14:editId="24727185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79B6F5" wp14:editId="396CC552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CDABF58" wp14:editId="0EEB63AB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75B62A5" wp14:editId="07E457BE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E06DAFB" wp14:editId="480BA98C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C779D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2C5F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743BF3" wp14:editId="402C95D2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97C6A25" wp14:editId="0500B13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69A2435" wp14:editId="626BA758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1C779D" w:rsidRDefault="001C779D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2A1022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ECF"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мониторов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6FFCD9C" wp14:editId="2E7FB011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924035" wp14:editId="4CB62EC2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4B342F">
        <w:rPr>
          <w:rFonts w:ascii="Times New Roman" w:hAnsi="Times New Roman"/>
          <w:sz w:val="24"/>
          <w:szCs w:val="24"/>
        </w:rPr>
        <w:t xml:space="preserve">а. </w:t>
      </w:r>
      <w:r w:rsidR="004B342F"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2CABE9" wp14:editId="40CBBE8B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359BD79" wp14:editId="04C6C924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91F190F" wp14:editId="19112A05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285C5ED" wp14:editId="2106F336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2AD177D" wp14:editId="656AEB14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C941D8" wp14:editId="30EFE4AB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</w:t>
      </w:r>
      <w:r w:rsidR="00F77ECF">
        <w:rPr>
          <w:rFonts w:ascii="Times New Roman" w:hAnsi="Times New Roman"/>
          <w:sz w:val="24"/>
          <w:szCs w:val="24"/>
        </w:rPr>
        <w:t>0</w:t>
      </w:r>
      <w:r w:rsidRPr="003032D9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E244EDB" wp14:editId="51F2267D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B342F" w:rsidRPr="003032D9">
        <w:rPr>
          <w:rFonts w:ascii="Times New Roman" w:hAnsi="Times New Roman"/>
          <w:sz w:val="24"/>
          <w:szCs w:val="24"/>
        </w:rPr>
        <w:t>. Затраты на услуги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1BB57DC" wp14:editId="1B267395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D2CDABF" wp14:editId="2CD08D08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7BF35DC" wp14:editId="5D821D79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AB7694" w:rsidRDefault="00AB7694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3B1A204" wp14:editId="30A16558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AB9BE68" wp14:editId="02CA62AB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наем жилого помещения на период командирования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37E728" wp14:editId="60ABA36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4B342F" w:rsidRPr="003032D9">
        <w:rPr>
          <w:rFonts w:ascii="Times New Roman" w:hAnsi="Times New Roman"/>
          <w:sz w:val="24"/>
          <w:szCs w:val="24"/>
        </w:rPr>
        <w:t>. Затраты на коммунальные услуги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A79369" wp14:editId="3ECEEE73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675D"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>. Затраты на электроснабжение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9BC4530" wp14:editId="66B706D8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E675D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4B342F" w:rsidRPr="003032D9">
        <w:rPr>
          <w:rFonts w:ascii="Times New Roman" w:hAnsi="Times New Roman"/>
          <w:sz w:val="24"/>
          <w:szCs w:val="24"/>
        </w:rPr>
        <w:t>. Затраты на теплоснабжение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68E8674" wp14:editId="74C8DEE3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E675D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холодное водоснабжение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AE473C" wp14:editId="1AEFA2CA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4AEB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ADC6144" wp14:editId="038C3962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F4AEB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7958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текущего ремонта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0902FF" wp14:editId="50C4A37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2BEDF5F" wp14:editId="0F8C17A1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734658" wp14:editId="3D5E630E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4B342F" w:rsidRPr="003032D9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90AD5B1" wp14:editId="5FB4DDB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электрооборудования</w:t>
      </w:r>
      <w:r w:rsidR="00C157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8A9827A" wp14:editId="59FF5E7B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4B342F" w:rsidRPr="003032D9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бытового оборудования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4D87E8F" wp14:editId="707C00AC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9C7958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032C6AF" wp14:editId="16FD1FB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9C7958" w:rsidRDefault="009C7958" w:rsidP="009C795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A5DFA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1E5A6F" wp14:editId="6E80495C">
            <wp:extent cx="254635" cy="231775"/>
            <wp:effectExtent l="0" t="0" r="0" b="0"/>
            <wp:docPr id="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05A496" wp14:editId="7887FD4F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0DB258" wp14:editId="6C7F8A25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73E3A5C6" wp14:editId="7F5B9257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),</w:t>
      </w:r>
    </w:p>
    <w:p w:rsidR="004B342F" w:rsidRPr="00461610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1610">
        <w:rPr>
          <w:rFonts w:ascii="Times New Roman" w:hAnsi="Times New Roman"/>
          <w:sz w:val="24"/>
          <w:szCs w:val="24"/>
        </w:rPr>
        <w:t>55</w:t>
      </w:r>
      <w:r w:rsidR="004B342F" w:rsidRPr="00461610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="004B342F" w:rsidRPr="00461610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4B342F" w:rsidRPr="004616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B342F" w:rsidRPr="00461610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4B342F" w:rsidRPr="00461610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r w:rsidR="004B342F" w:rsidRPr="00461610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80EE0EB" wp14:editId="0DD75C15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461610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56</w:t>
      </w:r>
      <w:r w:rsidR="004B342F" w:rsidRPr="00CA5DFA">
        <w:rPr>
          <w:rFonts w:ascii="Times New Roman" w:hAnsi="Times New Roman"/>
          <w:sz w:val="24"/>
          <w:szCs w:val="24"/>
        </w:rPr>
        <w:t>. Затраты на аттестацию специальных помещений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41C09E8" wp14:editId="12B4BA4A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461610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61610">
        <w:rPr>
          <w:rFonts w:ascii="Times New Roman" w:hAnsi="Times New Roman"/>
          <w:sz w:val="24"/>
          <w:szCs w:val="24"/>
        </w:rPr>
        <w:t>57</w:t>
      </w:r>
      <w:r w:rsidR="004B342F" w:rsidRPr="00461610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 w:rsidR="004B342F" w:rsidRPr="00461610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97F6465" wp14:editId="273B6DFB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461610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3C24B3" wp14:editId="6C58B3E7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F01284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4B342F" w:rsidRPr="00F01284">
        <w:rPr>
          <w:rFonts w:ascii="Times New Roman" w:hAnsi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B342F" w:rsidRPr="00F0128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FA8CB2" wp14:editId="23F4522C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01284">
        <w:rPr>
          <w:rFonts w:ascii="Times New Roman" w:hAnsi="Times New Roman"/>
          <w:sz w:val="24"/>
          <w:szCs w:val="24"/>
        </w:rPr>
        <w:t>)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F011CBA" wp14:editId="18B7F4FF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5C3055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43EA3FD" wp14:editId="52261A71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AD152B8" wp14:editId="6B5F255F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мебели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C29A71F" wp14:editId="24FD229C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6161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E25860D" wp14:editId="20947039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5C3055" w:rsidRDefault="005C305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0AD0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9A209D4" wp14:editId="58600306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660E481" wp14:editId="7E2B1535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5D98545" wp14:editId="14DA7B04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CADFEDB" wp14:editId="5A16C616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040AD0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6BA327A" wp14:editId="202F4F29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0AD0">
        <w:rPr>
          <w:rFonts w:ascii="Times New Roman" w:hAnsi="Times New Roman"/>
          <w:sz w:val="24"/>
          <w:szCs w:val="24"/>
        </w:rPr>
        <w:t>0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запасных частей для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BF335D">
        <w:rPr>
          <w:rFonts w:ascii="Times New Roman" w:hAnsi="Times New Roman"/>
          <w:sz w:val="24"/>
          <w:szCs w:val="24"/>
        </w:rPr>
        <w:t>поселения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  <w:r w:rsidR="00BF33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1</w:t>
      </w:r>
      <w:r w:rsidR="004B342F" w:rsidRPr="00CA5DFA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2</w:t>
      </w:r>
      <w:r w:rsidR="004B342F" w:rsidRPr="00CA5DFA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3</w:t>
      </w:r>
      <w:r w:rsidR="004B342F" w:rsidRPr="00CA5DFA">
        <w:rPr>
          <w:rFonts w:ascii="Times New Roman" w:hAnsi="Times New Roman"/>
          <w:sz w:val="24"/>
          <w:szCs w:val="24"/>
        </w:rPr>
        <w:t>. Затраты на разработку проектной документации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2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t xml:space="preserve"> </w:t>
      </w:r>
      <w:r w:rsidR="00B957E9">
        <w:rPr>
          <w:rFonts w:ascii="Times New Roman" w:hAnsi="Times New Roman"/>
          <w:sz w:val="24"/>
          <w:szCs w:val="24"/>
        </w:rPr>
        <w:t>Федерального закона «</w:t>
      </w:r>
      <w:r w:rsidR="004B342F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57E9">
        <w:rPr>
          <w:rFonts w:ascii="Times New Roman" w:hAnsi="Times New Roman"/>
          <w:sz w:val="24"/>
          <w:szCs w:val="24"/>
        </w:rPr>
        <w:t>ственных и муниципальных нужд»</w:t>
      </w:r>
      <w:r w:rsidR="004B342F">
        <w:rPr>
          <w:rFonts w:ascii="Times New Roman" w:hAnsi="Times New Roman"/>
          <w:sz w:val="24"/>
          <w:szCs w:val="24"/>
        </w:rPr>
        <w:t xml:space="preserve"> (далее - Федеральный </w:t>
      </w:r>
      <w:r w:rsidR="004B342F">
        <w:rPr>
          <w:rFonts w:ascii="Times New Roman" w:hAnsi="Times New Roman"/>
          <w:sz w:val="24"/>
          <w:szCs w:val="24"/>
        </w:rPr>
        <w:lastRenderedPageBreak/>
        <w:t>закон) и с законодательством Российской Федерации о градостроительной деятельности.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4</w:t>
      </w:r>
      <w:r w:rsidR="004B342F" w:rsidRPr="00CA5DFA">
        <w:rPr>
          <w:rFonts w:ascii="Times New Roman" w:hAnsi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3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7C02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4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47C02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FC8D64" wp14:editId="60C929B1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747C02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CA5DFA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CA5DFA">
        <w:rPr>
          <w:sz w:val="24"/>
          <w:szCs w:val="24"/>
        </w:rPr>
        <w:t>Федеральн</w:t>
      </w:r>
      <w:r w:rsidR="00EC33F6">
        <w:rPr>
          <w:sz w:val="24"/>
          <w:szCs w:val="24"/>
        </w:rPr>
        <w:t>ого закона от 5 апреля 2013 г. №</w:t>
      </w:r>
      <w:r w:rsidR="004B342F" w:rsidRPr="00CA5DFA">
        <w:rPr>
          <w:sz w:val="24"/>
          <w:szCs w:val="24"/>
        </w:rPr>
        <w:t> 44-ФЗ.</w:t>
      </w: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BF335D">
      <w:pPr>
        <w:pStyle w:val="1"/>
        <w:rPr>
          <w:sz w:val="24"/>
          <w:szCs w:val="24"/>
        </w:rPr>
      </w:pPr>
    </w:p>
    <w:p w:rsidR="00CF6522" w:rsidRPr="00CF6522" w:rsidRDefault="00D1219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196">
        <w:rPr>
          <w:rFonts w:ascii="Times New Roman" w:hAnsi="Times New Roman" w:cs="Times New Roman"/>
          <w:sz w:val="24"/>
          <w:szCs w:val="24"/>
        </w:rPr>
        <w:t>78</w:t>
      </w:r>
      <w:r w:rsidR="00CF6522" w:rsidRPr="00D12196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D12196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D12196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8E5DC6" w:rsidRDefault="008E5DC6" w:rsidP="00BF335D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>
        <w:rPr>
          <w:sz w:val="24"/>
          <w:szCs w:val="24"/>
        </w:rPr>
        <w:t>,</w:t>
      </w:r>
      <w:r w:rsidR="004B342F">
        <w:rPr>
          <w:sz w:val="24"/>
          <w:szCs w:val="24"/>
        </w:rPr>
        <w:t xml:space="preserve"> утвержденны</w:t>
      </w:r>
      <w:r w:rsidR="0042364A">
        <w:rPr>
          <w:sz w:val="24"/>
          <w:szCs w:val="24"/>
        </w:rPr>
        <w:t>х</w:t>
      </w:r>
      <w:r w:rsidR="004B342F">
        <w:rPr>
          <w:sz w:val="24"/>
          <w:szCs w:val="24"/>
        </w:rPr>
        <w:t xml:space="preserve"> постановлением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4B342F">
        <w:rPr>
          <w:sz w:val="24"/>
          <w:szCs w:val="24"/>
        </w:rPr>
        <w:t xml:space="preserve"> муниципального </w:t>
      </w:r>
      <w:r w:rsidR="00BF335D">
        <w:rPr>
          <w:sz w:val="24"/>
          <w:szCs w:val="24"/>
        </w:rPr>
        <w:t>образования</w:t>
      </w:r>
      <w:r w:rsidR="004B342F">
        <w:rPr>
          <w:sz w:val="24"/>
          <w:szCs w:val="24"/>
        </w:rPr>
        <w:t xml:space="preserve"> </w:t>
      </w:r>
      <w:r w:rsidR="00BF335D" w:rsidRPr="00C80135">
        <w:rPr>
          <w:sz w:val="26"/>
          <w:szCs w:val="26"/>
        </w:rPr>
        <w:t>от 28.12.2015 г. №48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proofErr w:type="spellStart"/>
      <w:r w:rsidR="00362E0E">
        <w:rPr>
          <w:sz w:val="24"/>
          <w:szCs w:val="24"/>
        </w:rPr>
        <w:t>Верхнечернавского</w:t>
      </w:r>
      <w:proofErr w:type="spellEnd"/>
      <w:r w:rsidR="00BF335D">
        <w:rPr>
          <w:sz w:val="24"/>
          <w:szCs w:val="24"/>
        </w:rPr>
        <w:t xml:space="preserve">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739A2F35" wp14:editId="7D11EA14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>
        <w:rPr>
          <w:noProof/>
          <w:sz w:val="24"/>
          <w:szCs w:val="24"/>
          <w:lang w:eastAsia="ru-RU"/>
        </w:rPr>
        <w:drawing>
          <wp:inline distT="0" distB="0" distL="0" distR="0" wp14:anchorId="334DFBC6" wp14:editId="51C0B42B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2"/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8CCBC45" wp14:editId="115F9D6D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2729D4" wp14:editId="257C6B94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37E422" wp14:editId="4837BE3F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F335D">
      <w:pPr>
        <w:jc w:val="both"/>
        <w:rPr>
          <w:sz w:val="24"/>
          <w:szCs w:val="24"/>
        </w:rPr>
      </w:pPr>
    </w:p>
    <w:p w:rsidR="008E5DC6" w:rsidRP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1D8A652F" wp14:editId="61587DEF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Глава </w:t>
      </w:r>
      <w:proofErr w:type="spellStart"/>
      <w:r w:rsidR="00362E0E">
        <w:rPr>
          <w:b/>
          <w:sz w:val="24"/>
          <w:szCs w:val="24"/>
        </w:rPr>
        <w:t>Верхнечернавского</w:t>
      </w:r>
      <w:proofErr w:type="spellEnd"/>
      <w:r w:rsidRPr="00BF335D">
        <w:rPr>
          <w:b/>
          <w:sz w:val="24"/>
          <w:szCs w:val="24"/>
        </w:rPr>
        <w:t xml:space="preserve"> муниципального образования, </w:t>
      </w: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исполняющий полномочия главы администрации </w:t>
      </w:r>
    </w:p>
    <w:p w:rsidR="00BF335D" w:rsidRPr="00BF335D" w:rsidRDefault="00362E0E" w:rsidP="00BF335D">
      <w:pPr>
        <w:jc w:val="both"/>
        <w:rPr>
          <w:b/>
          <w:spacing w:val="20"/>
          <w:sz w:val="24"/>
          <w:szCs w:val="24"/>
        </w:rPr>
      </w:pPr>
      <w:proofErr w:type="spellStart"/>
      <w:r>
        <w:rPr>
          <w:b/>
          <w:sz w:val="24"/>
          <w:szCs w:val="24"/>
        </w:rPr>
        <w:t>Верхнечернавского</w:t>
      </w:r>
      <w:proofErr w:type="spellEnd"/>
      <w:r w:rsidR="00BF335D" w:rsidRPr="00BF335D">
        <w:rPr>
          <w:b/>
          <w:sz w:val="24"/>
          <w:szCs w:val="24"/>
        </w:rPr>
        <w:t xml:space="preserve"> муниципального образования                       </w:t>
      </w:r>
      <w:r w:rsidR="00D12196">
        <w:rPr>
          <w:b/>
          <w:sz w:val="24"/>
          <w:szCs w:val="24"/>
        </w:rPr>
        <w:t xml:space="preserve">                 </w:t>
      </w:r>
      <w:proofErr w:type="spellStart"/>
      <w:r w:rsidR="00D12196">
        <w:rPr>
          <w:b/>
          <w:sz w:val="24"/>
          <w:szCs w:val="24"/>
        </w:rPr>
        <w:t>О.В.Рыжкова</w:t>
      </w:r>
      <w:proofErr w:type="spellEnd"/>
    </w:p>
    <w:p w:rsidR="00BF335D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Default="008E0CE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E0CEF" w:rsidRPr="008E0CEF" w:rsidRDefault="008E0CEF" w:rsidP="008E0CEF">
      <w:pPr>
        <w:ind w:left="4962"/>
        <w:jc w:val="right"/>
        <w:rPr>
          <w:sz w:val="22"/>
          <w:szCs w:val="22"/>
        </w:rPr>
      </w:pPr>
      <w:r w:rsidRPr="008E0CEF">
        <w:rPr>
          <w:sz w:val="22"/>
          <w:szCs w:val="22"/>
        </w:rPr>
        <w:lastRenderedPageBreak/>
        <w:t>Приложение  №1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E0CEF">
        <w:rPr>
          <w:bCs/>
          <w:sz w:val="22"/>
          <w:szCs w:val="22"/>
          <w:lang w:eastAsia="ru-RU"/>
        </w:rPr>
        <w:t>Вольского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E0CEF" w:rsidRPr="008E0CEF" w:rsidRDefault="008E0CEF" w:rsidP="008E0CEF">
      <w:pPr>
        <w:jc w:val="right"/>
        <w:rPr>
          <w:sz w:val="22"/>
          <w:szCs w:val="22"/>
        </w:rPr>
      </w:pPr>
      <w:r w:rsidRPr="008E0CEF">
        <w:rPr>
          <w:sz w:val="22"/>
          <w:szCs w:val="22"/>
        </w:rPr>
        <w:t xml:space="preserve">(включая подведомственные казенные учреждения) </w:t>
      </w:r>
    </w:p>
    <w:p w:rsidR="008E0CEF" w:rsidRDefault="008E0CEF" w:rsidP="008E0CEF">
      <w:pPr>
        <w:ind w:left="4962"/>
        <w:jc w:val="both"/>
        <w:rPr>
          <w:color w:val="FF0000"/>
          <w:sz w:val="24"/>
          <w:szCs w:val="24"/>
        </w:rPr>
      </w:pPr>
      <w:r w:rsidRPr="008E0CEF">
        <w:rPr>
          <w:color w:val="FF0000"/>
          <w:sz w:val="24"/>
          <w:szCs w:val="24"/>
        </w:rPr>
        <w:t xml:space="preserve"> </w:t>
      </w:r>
    </w:p>
    <w:p w:rsidR="007F52E8" w:rsidRPr="008E0CEF" w:rsidRDefault="007F52E8" w:rsidP="008E0CEF">
      <w:pPr>
        <w:ind w:left="4962"/>
        <w:jc w:val="both"/>
        <w:rPr>
          <w:color w:val="FF0000"/>
          <w:sz w:val="24"/>
          <w:szCs w:val="24"/>
        </w:rPr>
      </w:pPr>
    </w:p>
    <w:p w:rsidR="008E0CEF" w:rsidRPr="008E0CEF" w:rsidRDefault="008E0CEF" w:rsidP="008E0CE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E0CEF">
        <w:rPr>
          <w:b/>
          <w:sz w:val="28"/>
          <w:szCs w:val="28"/>
          <w:lang w:eastAsia="ru-RU"/>
        </w:rPr>
        <w:t xml:space="preserve">НОРМАТИВЫ </w:t>
      </w:r>
    </w:p>
    <w:p w:rsidR="008E0CEF" w:rsidRPr="008E0CEF" w:rsidRDefault="008E0CEF" w:rsidP="008E0CE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ru-RU"/>
        </w:rPr>
      </w:pPr>
      <w:r w:rsidRPr="008E0CEF">
        <w:rPr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8E0CEF" w:rsidRDefault="008E0CEF" w:rsidP="008E0CEF">
      <w:pPr>
        <w:ind w:left="4962"/>
        <w:jc w:val="both"/>
        <w:rPr>
          <w:color w:val="FF0000"/>
          <w:sz w:val="28"/>
          <w:szCs w:val="28"/>
        </w:rPr>
      </w:pPr>
    </w:p>
    <w:p w:rsidR="007F52E8" w:rsidRPr="008E0CEF" w:rsidRDefault="007F52E8" w:rsidP="008E0CEF">
      <w:pPr>
        <w:ind w:left="4962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8E0CEF" w:rsidRPr="008E0CEF" w:rsidTr="009B7120"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8E0CEF" w:rsidRPr="008E0CEF" w:rsidTr="009B7120">
        <w:tc>
          <w:tcPr>
            <w:tcW w:w="4657" w:type="dxa"/>
          </w:tcPr>
          <w:p w:rsidR="008E0CEF" w:rsidRPr="008E0CEF" w:rsidRDefault="008E0CEF" w:rsidP="008E0CEF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>1 шт.</w:t>
            </w:r>
          </w:p>
        </w:tc>
        <w:tc>
          <w:tcPr>
            <w:tcW w:w="4657" w:type="dxa"/>
          </w:tcPr>
          <w:p w:rsidR="008E0CEF" w:rsidRPr="008E0CEF" w:rsidRDefault="008E0CEF" w:rsidP="00CA022D">
            <w:pPr>
              <w:jc w:val="center"/>
              <w:outlineLvl w:val="1"/>
              <w:rPr>
                <w:sz w:val="24"/>
                <w:szCs w:val="24"/>
              </w:rPr>
            </w:pPr>
            <w:r w:rsidRPr="008E0CEF"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A022D" w:rsidRPr="008E0CEF" w:rsidRDefault="00CA022D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образования,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исполняющий полномочия главы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rPr>
          <w:b/>
          <w:spacing w:val="20"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811C04" w:rsidRDefault="00811C04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7F52E8" w:rsidRDefault="007F52E8" w:rsidP="00811C04">
      <w:pPr>
        <w:ind w:left="4962"/>
        <w:jc w:val="right"/>
        <w:rPr>
          <w:sz w:val="22"/>
          <w:szCs w:val="22"/>
        </w:rPr>
      </w:pPr>
    </w:p>
    <w:p w:rsidR="00811C04" w:rsidRPr="00811C04" w:rsidRDefault="00811C04" w:rsidP="00811C04">
      <w:pPr>
        <w:ind w:left="4962"/>
        <w:jc w:val="right"/>
        <w:rPr>
          <w:sz w:val="22"/>
          <w:szCs w:val="22"/>
        </w:rPr>
      </w:pPr>
      <w:r w:rsidRPr="00811C04">
        <w:rPr>
          <w:sz w:val="22"/>
          <w:szCs w:val="22"/>
        </w:rPr>
        <w:lastRenderedPageBreak/>
        <w:t>Приложение  №2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1C04" w:rsidRPr="00811C04" w:rsidRDefault="00811C04" w:rsidP="00811C04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11C04">
        <w:rPr>
          <w:bCs/>
          <w:sz w:val="22"/>
          <w:szCs w:val="22"/>
          <w:lang w:eastAsia="ru-RU"/>
        </w:rPr>
        <w:t>Вольского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11C04" w:rsidRPr="00811C04" w:rsidRDefault="00811C04" w:rsidP="00811C04">
      <w:pPr>
        <w:jc w:val="right"/>
        <w:rPr>
          <w:sz w:val="22"/>
          <w:szCs w:val="22"/>
        </w:rPr>
      </w:pPr>
      <w:r w:rsidRPr="00811C04">
        <w:rPr>
          <w:sz w:val="22"/>
          <w:szCs w:val="22"/>
        </w:rPr>
        <w:t xml:space="preserve">(включая подведомственные казенные учреждения) </w:t>
      </w:r>
    </w:p>
    <w:p w:rsidR="00811C04" w:rsidRDefault="00811C04" w:rsidP="00811C04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F52E8" w:rsidRPr="00811C04" w:rsidRDefault="007F52E8" w:rsidP="00811C04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11C04" w:rsidRPr="00811C04" w:rsidRDefault="00811C04" w:rsidP="00811C04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811C04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811C04" w:rsidRPr="00811C04" w:rsidRDefault="00811C04" w:rsidP="00811C0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11C04">
        <w:rPr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811C04">
        <w:rPr>
          <w:b/>
          <w:bCs/>
          <w:sz w:val="28"/>
          <w:szCs w:val="28"/>
          <w:lang w:eastAsia="ru-RU"/>
        </w:rPr>
        <w:t xml:space="preserve"> услуг подвижной  связи</w:t>
      </w:r>
    </w:p>
    <w:p w:rsidR="00811C04" w:rsidRDefault="00811C04" w:rsidP="00811C0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7F52E8" w:rsidRPr="00811C04" w:rsidRDefault="007F52E8" w:rsidP="00811C0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811C04" w:rsidRPr="00811C04" w:rsidTr="009B7120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Расходы на услуги связи в месяц, (руб.) </w:t>
            </w:r>
          </w:p>
        </w:tc>
      </w:tr>
      <w:tr w:rsidR="00811C04" w:rsidRPr="00811C04" w:rsidTr="009B7120">
        <w:tc>
          <w:tcPr>
            <w:tcW w:w="2802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Верхнечернавского</w:t>
            </w:r>
            <w:proofErr w:type="spellEnd"/>
            <w:r w:rsidRPr="00811C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811C04" w:rsidRPr="00811C04" w:rsidRDefault="00811C04" w:rsidP="00811C04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не более 1000,00  включительно, в расчете на одного абонента</w:t>
            </w:r>
          </w:p>
        </w:tc>
      </w:tr>
    </w:tbl>
    <w:p w:rsidR="00811C04" w:rsidRPr="00811C04" w:rsidRDefault="00811C04" w:rsidP="00811C04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муниципального образования,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исполняющий полномочия главы </w:t>
      </w:r>
    </w:p>
    <w:p w:rsidR="00811C04" w:rsidRPr="00811C04" w:rsidRDefault="00811C04" w:rsidP="00811C04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8E0CEF" w:rsidRDefault="00811C04" w:rsidP="00811C04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512C7B">
        <w:rPr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7F52E8" w:rsidRDefault="007F52E8" w:rsidP="008E0CEF">
      <w:pPr>
        <w:ind w:left="4962"/>
        <w:jc w:val="right"/>
        <w:rPr>
          <w:sz w:val="22"/>
          <w:szCs w:val="22"/>
        </w:rPr>
      </w:pPr>
    </w:p>
    <w:p w:rsidR="008E0CEF" w:rsidRPr="008E0CEF" w:rsidRDefault="008E0CEF" w:rsidP="008E0CEF">
      <w:pPr>
        <w:ind w:left="4962"/>
        <w:jc w:val="right"/>
        <w:rPr>
          <w:sz w:val="22"/>
          <w:szCs w:val="22"/>
        </w:rPr>
      </w:pPr>
      <w:r w:rsidRPr="008E0CEF">
        <w:rPr>
          <w:sz w:val="22"/>
          <w:szCs w:val="22"/>
        </w:rPr>
        <w:lastRenderedPageBreak/>
        <w:t>Приложение  №</w:t>
      </w:r>
      <w:r w:rsidR="00811C04">
        <w:rPr>
          <w:sz w:val="22"/>
          <w:szCs w:val="22"/>
        </w:rPr>
        <w:t>3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E0CE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E0CEF" w:rsidRPr="008E0CEF" w:rsidRDefault="008E0CEF" w:rsidP="008E0CE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E0CEF">
        <w:rPr>
          <w:bCs/>
          <w:sz w:val="22"/>
          <w:szCs w:val="22"/>
          <w:lang w:eastAsia="ru-RU"/>
        </w:rPr>
        <w:t>Вольского</w:t>
      </w:r>
      <w:proofErr w:type="spellEnd"/>
      <w:r w:rsidRPr="008E0CE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E0CEF" w:rsidRPr="008E0CEF" w:rsidRDefault="008E0CEF" w:rsidP="008E0CEF">
      <w:pPr>
        <w:jc w:val="right"/>
        <w:rPr>
          <w:sz w:val="22"/>
          <w:szCs w:val="22"/>
        </w:rPr>
      </w:pPr>
      <w:r w:rsidRPr="008E0CEF">
        <w:rPr>
          <w:sz w:val="22"/>
          <w:szCs w:val="22"/>
        </w:rPr>
        <w:t xml:space="preserve">(включая подведомственные казенные учреждения) </w:t>
      </w:r>
    </w:p>
    <w:p w:rsidR="008E0CEF" w:rsidRDefault="008E0CEF" w:rsidP="008E0CEF">
      <w:pPr>
        <w:ind w:left="4962"/>
        <w:jc w:val="both"/>
        <w:rPr>
          <w:b/>
          <w:color w:val="FF0000"/>
          <w:sz w:val="24"/>
          <w:szCs w:val="24"/>
        </w:rPr>
      </w:pPr>
      <w:r w:rsidRPr="008E0CEF">
        <w:rPr>
          <w:b/>
          <w:color w:val="FF0000"/>
          <w:sz w:val="24"/>
          <w:szCs w:val="24"/>
        </w:rPr>
        <w:t xml:space="preserve"> </w:t>
      </w:r>
    </w:p>
    <w:p w:rsidR="007F52E8" w:rsidRPr="008E0CEF" w:rsidRDefault="007F52E8" w:rsidP="008E0CEF">
      <w:pPr>
        <w:ind w:left="4962"/>
        <w:jc w:val="both"/>
        <w:rPr>
          <w:b/>
          <w:color w:val="FF0000"/>
          <w:sz w:val="24"/>
          <w:szCs w:val="24"/>
        </w:rPr>
      </w:pP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>НОРМАТИВЫ</w:t>
      </w: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применяемые при расчете затрат на сеть «Интернет» и услуги </w:t>
      </w:r>
      <w:proofErr w:type="spellStart"/>
      <w:r w:rsidRPr="008E0CEF">
        <w:rPr>
          <w:b/>
          <w:sz w:val="28"/>
          <w:szCs w:val="28"/>
        </w:rPr>
        <w:t>интернет-провайдеров</w:t>
      </w:r>
      <w:proofErr w:type="spellEnd"/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8E0CEF" w:rsidRPr="008E0CEF" w:rsidRDefault="008E0CEF" w:rsidP="008E0CE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3194"/>
        <w:gridCol w:w="3167"/>
        <w:gridCol w:w="3163"/>
      </w:tblGrid>
      <w:tr w:rsidR="008E0CEF" w:rsidRPr="008E0CEF" w:rsidTr="009B7120">
        <w:tc>
          <w:tcPr>
            <w:tcW w:w="3410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Кол-во месяцев аренды канала передачи данных сети Интернет</w:t>
            </w:r>
          </w:p>
        </w:tc>
      </w:tr>
      <w:tr w:rsidR="008E0CEF" w:rsidRPr="008E0CEF" w:rsidTr="009B7120">
        <w:tc>
          <w:tcPr>
            <w:tcW w:w="3410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Не более 2000 руб.</w:t>
            </w:r>
          </w:p>
        </w:tc>
        <w:tc>
          <w:tcPr>
            <w:tcW w:w="3412" w:type="dxa"/>
          </w:tcPr>
          <w:p w:rsidR="008E0CEF" w:rsidRPr="008E0CEF" w:rsidRDefault="008E0CEF" w:rsidP="008E0C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8E0CEF">
              <w:rPr>
                <w:sz w:val="28"/>
                <w:szCs w:val="28"/>
              </w:rPr>
              <w:t>12</w:t>
            </w:r>
          </w:p>
        </w:tc>
      </w:tr>
    </w:tbl>
    <w:p w:rsidR="008E0CEF" w:rsidRPr="008E0CEF" w:rsidRDefault="008E0CEF" w:rsidP="008E0CEF">
      <w:pPr>
        <w:jc w:val="both"/>
        <w:rPr>
          <w:b/>
          <w:sz w:val="28"/>
          <w:szCs w:val="28"/>
        </w:rPr>
      </w:pPr>
    </w:p>
    <w:p w:rsidR="008E0CEF" w:rsidRP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образования,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исполняющий полномочия главы </w:t>
      </w:r>
    </w:p>
    <w:p w:rsidR="008E0CEF" w:rsidRPr="008E0CEF" w:rsidRDefault="008E0CEF" w:rsidP="008E0CEF">
      <w:pPr>
        <w:jc w:val="both"/>
        <w:rPr>
          <w:b/>
          <w:sz w:val="28"/>
          <w:szCs w:val="28"/>
        </w:rPr>
      </w:pPr>
      <w:r w:rsidRPr="008E0CE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8E0CEF">
        <w:rPr>
          <w:b/>
          <w:sz w:val="28"/>
          <w:szCs w:val="28"/>
        </w:rPr>
        <w:t xml:space="preserve"> </w:t>
      </w:r>
    </w:p>
    <w:p w:rsidR="008E0CEF" w:rsidRPr="008E0CEF" w:rsidRDefault="008E0CEF" w:rsidP="008E0CEF">
      <w:pPr>
        <w:rPr>
          <w:b/>
          <w:spacing w:val="20"/>
          <w:sz w:val="28"/>
          <w:szCs w:val="28"/>
        </w:rPr>
      </w:pPr>
      <w:r w:rsidRPr="008E0CE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8E0CEF" w:rsidRDefault="008E0CEF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706C5" w:rsidRDefault="007706C5" w:rsidP="008E0CE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A870AA" w:rsidRPr="005D1967" w:rsidRDefault="00A870AA" w:rsidP="00A870A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4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870AA" w:rsidRPr="005D1967" w:rsidRDefault="00A870AA" w:rsidP="00A870A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A870AA" w:rsidRPr="005D1967" w:rsidRDefault="00A870AA" w:rsidP="00A870AA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A870AA" w:rsidRDefault="00A870AA" w:rsidP="00A870AA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A870AA" w:rsidRPr="005A7100" w:rsidRDefault="00A870AA" w:rsidP="00A870AA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</w:t>
      </w:r>
      <w:proofErr w:type="spellEnd"/>
      <w:r w:rsidRPr="005A7100">
        <w:rPr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A870AA" w:rsidRDefault="00A870AA" w:rsidP="00A870AA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762"/>
        <w:gridCol w:w="2409"/>
        <w:gridCol w:w="2127"/>
        <w:gridCol w:w="2226"/>
      </w:tblGrid>
      <w:tr w:rsidR="00A870AA" w:rsidTr="007706C5">
        <w:trPr>
          <w:trHeight w:val="1040"/>
        </w:trPr>
        <w:tc>
          <w:tcPr>
            <w:tcW w:w="2762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409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A870AA" w:rsidRPr="00637B7D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Xerox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HP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6C5">
              <w:rPr>
                <w:sz w:val="24"/>
                <w:szCs w:val="24"/>
                <w:lang w:val="en-US" w:eastAsia="ru-RU"/>
              </w:rPr>
              <w:t>Laserjet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M</w:t>
            </w:r>
            <w:r w:rsidRPr="007706C5">
              <w:rPr>
                <w:sz w:val="24"/>
                <w:szCs w:val="24"/>
                <w:lang w:eastAsia="ru-RU"/>
              </w:rPr>
              <w:t xml:space="preserve">1120 </w:t>
            </w:r>
            <w:r w:rsidRPr="007706C5">
              <w:rPr>
                <w:sz w:val="24"/>
                <w:szCs w:val="24"/>
                <w:lang w:val="en-US" w:eastAsia="ru-RU"/>
              </w:rPr>
              <w:t>MFP</w:t>
            </w:r>
            <w:r w:rsidRPr="007706C5">
              <w:rPr>
                <w:sz w:val="24"/>
                <w:szCs w:val="24"/>
                <w:lang w:eastAsia="ru-RU"/>
              </w:rPr>
              <w:t xml:space="preserve"> (2009 год выпуска)</w:t>
            </w:r>
          </w:p>
        </w:tc>
        <w:tc>
          <w:tcPr>
            <w:tcW w:w="2409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7706C5" w:rsidRPr="007706C5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Принтер 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108/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128/</w:t>
            </w:r>
            <w:r w:rsidRPr="007706C5">
              <w:rPr>
                <w:sz w:val="24"/>
                <w:szCs w:val="24"/>
                <w:lang w:val="en-US" w:eastAsia="ru-RU"/>
              </w:rPr>
              <w:t>FC</w:t>
            </w:r>
            <w:r w:rsidRPr="007706C5">
              <w:rPr>
                <w:sz w:val="24"/>
                <w:szCs w:val="24"/>
                <w:lang w:eastAsia="ru-RU"/>
              </w:rPr>
              <w:t>298(2003 г/в)</w:t>
            </w:r>
          </w:p>
        </w:tc>
        <w:tc>
          <w:tcPr>
            <w:tcW w:w="2409" w:type="dxa"/>
            <w:vAlign w:val="center"/>
          </w:tcPr>
          <w:p w:rsidR="00A870AA" w:rsidRPr="007706C5" w:rsidRDefault="00846207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10000,00</w:t>
            </w:r>
          </w:p>
        </w:tc>
      </w:tr>
      <w:tr w:rsidR="007706C5" w:rsidRPr="007706C5" w:rsidTr="007706C5">
        <w:tc>
          <w:tcPr>
            <w:tcW w:w="2762" w:type="dxa"/>
          </w:tcPr>
          <w:p w:rsidR="00A870AA" w:rsidRPr="007706C5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7706C5">
              <w:rPr>
                <w:sz w:val="24"/>
                <w:szCs w:val="24"/>
                <w:lang w:eastAsia="ru-RU"/>
              </w:rPr>
              <w:t>Ноутбук</w:t>
            </w:r>
            <w:r w:rsidRPr="007706C5">
              <w:rPr>
                <w:sz w:val="24"/>
                <w:szCs w:val="24"/>
                <w:lang w:val="en-US" w:eastAsia="ru-RU"/>
              </w:rPr>
              <w:t xml:space="preserve"> NPC10-1</w:t>
            </w:r>
          </w:p>
        </w:tc>
        <w:tc>
          <w:tcPr>
            <w:tcW w:w="2409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7706C5" w:rsidRDefault="007706C5" w:rsidP="007706C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</w:t>
            </w:r>
            <w:r w:rsidR="00A870AA" w:rsidRPr="007706C5">
              <w:rPr>
                <w:sz w:val="24"/>
                <w:szCs w:val="24"/>
              </w:rPr>
              <w:t>00,00</w:t>
            </w:r>
          </w:p>
        </w:tc>
        <w:tc>
          <w:tcPr>
            <w:tcW w:w="2226" w:type="dxa"/>
            <w:vAlign w:val="center"/>
          </w:tcPr>
          <w:p w:rsidR="00A870AA" w:rsidRPr="007706C5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7706C5">
              <w:rPr>
                <w:sz w:val="24"/>
                <w:szCs w:val="24"/>
              </w:rPr>
              <w:t>Не более 7500,00</w:t>
            </w:r>
          </w:p>
        </w:tc>
      </w:tr>
      <w:tr w:rsidR="00A870AA" w:rsidTr="007706C5">
        <w:tc>
          <w:tcPr>
            <w:tcW w:w="2762" w:type="dxa"/>
          </w:tcPr>
          <w:p w:rsidR="00A870AA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Монитор </w:t>
            </w:r>
            <w:r w:rsidRPr="007706C5">
              <w:rPr>
                <w:sz w:val="24"/>
                <w:szCs w:val="24"/>
                <w:lang w:val="en-US" w:eastAsia="ru-RU"/>
              </w:rPr>
              <w:t>HA</w:t>
            </w:r>
            <w:r w:rsidRPr="007706C5">
              <w:rPr>
                <w:sz w:val="24"/>
                <w:szCs w:val="24"/>
                <w:lang w:eastAsia="ru-RU"/>
              </w:rPr>
              <w:t>ПП</w:t>
            </w:r>
            <w:r w:rsidRPr="007706C5">
              <w:rPr>
                <w:sz w:val="24"/>
                <w:szCs w:val="24"/>
                <w:lang w:val="en-US" w:eastAsia="ru-RU"/>
              </w:rPr>
              <w:t>.G JC171D</w:t>
            </w:r>
          </w:p>
        </w:tc>
        <w:tc>
          <w:tcPr>
            <w:tcW w:w="2409" w:type="dxa"/>
            <w:vAlign w:val="center"/>
          </w:tcPr>
          <w:p w:rsidR="00A870AA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A870AA" w:rsidRPr="00841821" w:rsidRDefault="00A870AA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RP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>Монитор</w:t>
            </w:r>
            <w:r w:rsidRPr="007706C5">
              <w:rPr>
                <w:sz w:val="24"/>
                <w:szCs w:val="24"/>
                <w:lang w:val="en-US" w:eastAsia="ru-RU"/>
              </w:rPr>
              <w:t xml:space="preserve"> BEHG FP51G/FP71G/FP91G Series LCD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Персональный компьютер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Аквариус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 </w:t>
            </w:r>
            <w:r w:rsidRPr="007706C5">
              <w:rPr>
                <w:sz w:val="24"/>
                <w:szCs w:val="24"/>
                <w:lang w:val="en-US" w:eastAsia="ru-RU"/>
              </w:rPr>
              <w:t>Pro</w:t>
            </w:r>
            <w:r w:rsidRPr="007706C5">
              <w:rPr>
                <w:sz w:val="24"/>
                <w:szCs w:val="24"/>
                <w:lang w:eastAsia="ru-RU"/>
              </w:rPr>
              <w:t>_</w:t>
            </w:r>
            <w:r w:rsidRPr="007706C5">
              <w:rPr>
                <w:sz w:val="24"/>
                <w:szCs w:val="24"/>
                <w:lang w:val="en-US" w:eastAsia="ru-RU"/>
              </w:rPr>
              <w:t>MSH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P</w:t>
            </w:r>
            <w:r w:rsidRPr="007706C5">
              <w:rPr>
                <w:sz w:val="24"/>
                <w:szCs w:val="24"/>
                <w:lang w:eastAsia="ru-RU"/>
              </w:rPr>
              <w:t xml:space="preserve">30 </w:t>
            </w:r>
            <w:r w:rsidRPr="007706C5">
              <w:rPr>
                <w:sz w:val="24"/>
                <w:szCs w:val="24"/>
                <w:lang w:val="en-US" w:eastAsia="ru-RU"/>
              </w:rPr>
              <w:t>S</w:t>
            </w:r>
            <w:r w:rsidRPr="007706C5">
              <w:rPr>
                <w:sz w:val="24"/>
                <w:szCs w:val="24"/>
                <w:lang w:eastAsia="ru-RU"/>
              </w:rPr>
              <w:t xml:space="preserve">12 (2007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г.в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7706C5" w:rsidTr="007706C5">
        <w:tc>
          <w:tcPr>
            <w:tcW w:w="2762" w:type="dxa"/>
          </w:tcPr>
          <w:p w:rsidR="007706C5" w:rsidRPr="007706C5" w:rsidRDefault="007706C5" w:rsidP="009B7120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706C5">
              <w:rPr>
                <w:sz w:val="24"/>
                <w:szCs w:val="24"/>
                <w:lang w:eastAsia="ru-RU"/>
              </w:rPr>
              <w:t xml:space="preserve">Персональный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компьютор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AMD</w:t>
            </w:r>
            <w:r w:rsidRPr="007706C5">
              <w:rPr>
                <w:sz w:val="24"/>
                <w:szCs w:val="24"/>
                <w:lang w:eastAsia="ru-RU"/>
              </w:rPr>
              <w:t xml:space="preserve"> </w:t>
            </w:r>
            <w:r w:rsidRPr="007706C5">
              <w:rPr>
                <w:sz w:val="24"/>
                <w:szCs w:val="24"/>
                <w:lang w:val="en-US" w:eastAsia="ru-RU"/>
              </w:rPr>
              <w:t>Sempron</w:t>
            </w:r>
            <w:r w:rsidRPr="007706C5">
              <w:rPr>
                <w:sz w:val="24"/>
                <w:szCs w:val="24"/>
                <w:lang w:eastAsia="ru-RU"/>
              </w:rPr>
              <w:t xml:space="preserve"> (</w:t>
            </w:r>
            <w:r w:rsidRPr="007706C5">
              <w:rPr>
                <w:sz w:val="24"/>
                <w:szCs w:val="24"/>
                <w:lang w:val="en-US" w:eastAsia="ru-RU"/>
              </w:rPr>
              <w:t>tm</w:t>
            </w:r>
            <w:r w:rsidRPr="007706C5">
              <w:rPr>
                <w:sz w:val="24"/>
                <w:szCs w:val="24"/>
                <w:lang w:eastAsia="ru-RU"/>
              </w:rPr>
              <w:t xml:space="preserve">) </w:t>
            </w:r>
            <w:r w:rsidRPr="007706C5">
              <w:rPr>
                <w:sz w:val="24"/>
                <w:szCs w:val="24"/>
                <w:lang w:val="en-US" w:eastAsia="ru-RU"/>
              </w:rPr>
              <w:t>Processor</w:t>
            </w:r>
            <w:r w:rsidRPr="007706C5">
              <w:rPr>
                <w:sz w:val="24"/>
                <w:szCs w:val="24"/>
                <w:lang w:eastAsia="ru-RU"/>
              </w:rPr>
              <w:t xml:space="preserve">2800+ (2008 </w:t>
            </w:r>
            <w:proofErr w:type="spellStart"/>
            <w:r w:rsidRPr="007706C5">
              <w:rPr>
                <w:sz w:val="24"/>
                <w:szCs w:val="24"/>
                <w:lang w:eastAsia="ru-RU"/>
              </w:rPr>
              <w:t>г.в</w:t>
            </w:r>
            <w:proofErr w:type="spellEnd"/>
            <w:r w:rsidRPr="007706C5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7706C5" w:rsidRPr="00841821" w:rsidRDefault="007706C5" w:rsidP="009B712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A870AA" w:rsidRDefault="00A870AA" w:rsidP="00A870AA">
      <w:pPr>
        <w:shd w:val="clear" w:color="auto" w:fill="FFFFFF"/>
        <w:jc w:val="both"/>
        <w:outlineLvl w:val="1"/>
      </w:pPr>
    </w:p>
    <w:p w:rsidR="00A870AA" w:rsidRDefault="00A870AA" w:rsidP="00A870AA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870AA" w:rsidRDefault="00A870AA" w:rsidP="00A870AA">
      <w:pPr>
        <w:jc w:val="both"/>
        <w:rPr>
          <w:b/>
          <w:sz w:val="28"/>
          <w:szCs w:val="28"/>
        </w:rPr>
      </w:pPr>
    </w:p>
    <w:p w:rsidR="00A870AA" w:rsidRPr="00665B03" w:rsidRDefault="00A870AA" w:rsidP="00A870AA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A870AA" w:rsidRPr="00665B03" w:rsidRDefault="00A870AA" w:rsidP="00A870AA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A870AA" w:rsidRPr="00A870AA" w:rsidRDefault="00A870AA" w:rsidP="00A870AA">
      <w:pPr>
        <w:jc w:val="both"/>
        <w:rPr>
          <w:b/>
          <w:sz w:val="28"/>
          <w:szCs w:val="28"/>
        </w:rPr>
      </w:pPr>
      <w:r w:rsidRPr="00A870AA">
        <w:rPr>
          <w:b/>
          <w:sz w:val="28"/>
          <w:szCs w:val="28"/>
        </w:rPr>
        <w:t xml:space="preserve">исполняющий полномочия главы </w:t>
      </w:r>
    </w:p>
    <w:p w:rsidR="00A870AA" w:rsidRPr="00A870AA" w:rsidRDefault="00A870AA" w:rsidP="00A870AA">
      <w:pPr>
        <w:jc w:val="both"/>
        <w:rPr>
          <w:b/>
          <w:sz w:val="28"/>
          <w:szCs w:val="28"/>
        </w:rPr>
      </w:pPr>
      <w:r w:rsidRPr="00A870AA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A870AA">
        <w:rPr>
          <w:b/>
          <w:sz w:val="28"/>
          <w:szCs w:val="28"/>
        </w:rPr>
        <w:t xml:space="preserve"> </w:t>
      </w:r>
    </w:p>
    <w:p w:rsidR="001A6B2E" w:rsidRDefault="00A870AA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870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6704FD" w:rsidRPr="006704FD" w:rsidRDefault="006704FD" w:rsidP="006704FD">
      <w:pPr>
        <w:ind w:left="4962"/>
        <w:jc w:val="right"/>
        <w:rPr>
          <w:sz w:val="22"/>
          <w:szCs w:val="22"/>
        </w:rPr>
      </w:pPr>
      <w:r w:rsidRPr="006704FD">
        <w:rPr>
          <w:sz w:val="22"/>
          <w:szCs w:val="22"/>
        </w:rPr>
        <w:lastRenderedPageBreak/>
        <w:t>Приложение  №5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6704FD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6704FD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6704FD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6704FD" w:rsidRPr="006704FD" w:rsidRDefault="006704FD" w:rsidP="006704FD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6704FD">
        <w:rPr>
          <w:bCs/>
          <w:sz w:val="22"/>
          <w:szCs w:val="22"/>
          <w:lang w:eastAsia="ru-RU"/>
        </w:rPr>
        <w:t>Вольского</w:t>
      </w:r>
      <w:proofErr w:type="spellEnd"/>
      <w:r w:rsidRPr="006704FD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6704FD" w:rsidRPr="006704FD" w:rsidRDefault="006704FD" w:rsidP="006704FD">
      <w:pPr>
        <w:jc w:val="right"/>
        <w:rPr>
          <w:sz w:val="22"/>
          <w:szCs w:val="22"/>
        </w:rPr>
      </w:pPr>
      <w:r w:rsidRPr="006704FD">
        <w:rPr>
          <w:sz w:val="22"/>
          <w:szCs w:val="22"/>
        </w:rPr>
        <w:t xml:space="preserve">(включая подведомственные казенные учреждения) </w:t>
      </w:r>
    </w:p>
    <w:p w:rsidR="006704FD" w:rsidRPr="006704FD" w:rsidRDefault="006704FD" w:rsidP="006704F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704FD" w:rsidRPr="006704FD" w:rsidRDefault="006704FD" w:rsidP="006704FD">
      <w:pPr>
        <w:jc w:val="center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6704FD" w:rsidRPr="006704FD" w:rsidTr="009B7120">
        <w:tc>
          <w:tcPr>
            <w:tcW w:w="3225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6704FD" w:rsidRPr="006704FD" w:rsidRDefault="006704FD" w:rsidP="006704FD">
            <w:pPr>
              <w:jc w:val="center"/>
              <w:rPr>
                <w:b/>
                <w:sz w:val="28"/>
                <w:szCs w:val="28"/>
              </w:rPr>
            </w:pPr>
            <w:r w:rsidRPr="006704FD"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jc w:val="both"/>
              <w:rPr>
                <w:sz w:val="24"/>
                <w:szCs w:val="24"/>
                <w:lang w:val="en-US"/>
              </w:rPr>
            </w:pPr>
            <w:r w:rsidRPr="00A40DBF">
              <w:rPr>
                <w:sz w:val="24"/>
                <w:szCs w:val="24"/>
                <w:lang w:val="en-US" w:eastAsia="ru-RU"/>
              </w:rPr>
              <w:t xml:space="preserve">Windows XP Professional SP 3 Russian </w:t>
            </w:r>
            <w:proofErr w:type="spellStart"/>
            <w:r w:rsidRPr="00A40DBF">
              <w:rPr>
                <w:sz w:val="24"/>
                <w:szCs w:val="24"/>
                <w:lang w:val="en-US" w:eastAsia="ru-RU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6704FD" w:rsidRPr="00A40DBF" w:rsidRDefault="00846207" w:rsidP="0067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6000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40DBF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10000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rFonts w:eastAsia="Calibri"/>
                <w:sz w:val="24"/>
                <w:szCs w:val="24"/>
                <w:shd w:val="clear" w:color="auto" w:fill="FFFFFF"/>
                <w:lang w:val="en-US" w:eastAsia="ru-RU"/>
              </w:rPr>
            </w:pPr>
            <w:r w:rsidRPr="00A40DBF"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  <w:t>Office (</w:t>
            </w:r>
            <w:r w:rsidRPr="00A40DBF">
              <w:rPr>
                <w:rFonts w:eastAsia="Calibri"/>
                <w:bCs/>
                <w:spacing w:val="-10"/>
                <w:sz w:val="24"/>
                <w:szCs w:val="24"/>
                <w:lang w:eastAsia="ru-RU"/>
              </w:rPr>
              <w:t>Офис</w:t>
            </w:r>
            <w:r w:rsidRPr="00A40DBF"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  <w:t>) 2007</w:t>
            </w:r>
            <w:r w:rsidRPr="00A40DBF">
              <w:rPr>
                <w:rFonts w:eastAsia="Calibri"/>
                <w:sz w:val="24"/>
                <w:szCs w:val="24"/>
                <w:shd w:val="clear" w:color="auto" w:fill="FFFFFF"/>
                <w:lang w:val="en-US" w:eastAsia="ru-RU"/>
              </w:rPr>
              <w:t xml:space="preserve"> Microsoft Word, Excel</w:t>
            </w:r>
          </w:p>
        </w:tc>
        <w:tc>
          <w:tcPr>
            <w:tcW w:w="3198" w:type="dxa"/>
          </w:tcPr>
          <w:p w:rsidR="006704FD" w:rsidRPr="00A40DBF" w:rsidRDefault="00846207" w:rsidP="0067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13000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A40DBF">
              <w:rPr>
                <w:rFonts w:eastAsia="Calibr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A40DBF">
              <w:rPr>
                <w:rFonts w:eastAsia="Calibr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42260A" w:rsidP="006704FD">
            <w:pPr>
              <w:suppressAutoHyphens w:val="0"/>
              <w:rPr>
                <w:rFonts w:eastAsia="Calibri"/>
                <w:bCs/>
                <w:spacing w:val="-10"/>
                <w:sz w:val="24"/>
                <w:szCs w:val="24"/>
                <w:lang w:val="en-US" w:eastAsia="ru-RU"/>
              </w:rPr>
            </w:pPr>
            <w:hyperlink r:id="rId94" w:history="1">
              <w:r w:rsidR="006704FD" w:rsidRPr="00A40DBF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6704FD" w:rsidRPr="00A40DBF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6704FD" w:rsidRPr="00A40DBF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  <w:tr w:rsidR="00A40DBF" w:rsidRPr="00A40DBF" w:rsidTr="009B7120">
        <w:tc>
          <w:tcPr>
            <w:tcW w:w="3225" w:type="dxa"/>
          </w:tcPr>
          <w:p w:rsidR="006704FD" w:rsidRPr="00A40DBF" w:rsidRDefault="006704FD" w:rsidP="006704FD">
            <w:pPr>
              <w:suppressAutoHyphens w:val="0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198" w:type="dxa"/>
          </w:tcPr>
          <w:p w:rsidR="006704FD" w:rsidRPr="00A40DBF" w:rsidRDefault="00846207" w:rsidP="0067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6704FD" w:rsidRPr="00A40DBF" w:rsidRDefault="006704FD" w:rsidP="006704FD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Не более 2000 руб.</w:t>
            </w:r>
          </w:p>
        </w:tc>
      </w:tr>
    </w:tbl>
    <w:p w:rsidR="006704FD" w:rsidRPr="006704FD" w:rsidRDefault="006704FD" w:rsidP="006704FD">
      <w:pPr>
        <w:jc w:val="both"/>
        <w:rPr>
          <w:b/>
          <w:sz w:val="28"/>
          <w:szCs w:val="28"/>
          <w:lang w:val="en-US"/>
        </w:rPr>
      </w:pP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04FD">
        <w:rPr>
          <w:b/>
          <w:sz w:val="28"/>
          <w:szCs w:val="28"/>
        </w:rPr>
        <w:t xml:space="preserve">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муниципального образования,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исполняющий полномочия главы </w:t>
      </w:r>
    </w:p>
    <w:p w:rsidR="006704FD" w:rsidRPr="006704FD" w:rsidRDefault="006704FD" w:rsidP="006704FD">
      <w:pPr>
        <w:jc w:val="both"/>
        <w:rPr>
          <w:b/>
          <w:sz w:val="28"/>
          <w:szCs w:val="28"/>
        </w:rPr>
      </w:pPr>
      <w:r w:rsidRPr="006704F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04FD">
        <w:rPr>
          <w:b/>
          <w:sz w:val="28"/>
          <w:szCs w:val="28"/>
        </w:rPr>
        <w:t xml:space="preserve"> </w:t>
      </w:r>
    </w:p>
    <w:p w:rsidR="006704FD" w:rsidRPr="006704FD" w:rsidRDefault="006704FD" w:rsidP="006704FD">
      <w:pPr>
        <w:rPr>
          <w:b/>
          <w:spacing w:val="20"/>
          <w:sz w:val="28"/>
          <w:szCs w:val="28"/>
        </w:rPr>
      </w:pPr>
      <w:r w:rsidRPr="006704FD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6704FD" w:rsidRPr="006704FD" w:rsidRDefault="006704FD" w:rsidP="006704FD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F3A19" w:rsidRDefault="004F3A19" w:rsidP="004A7C97">
      <w:pPr>
        <w:ind w:left="4962"/>
        <w:jc w:val="right"/>
        <w:rPr>
          <w:sz w:val="22"/>
          <w:szCs w:val="22"/>
        </w:rPr>
      </w:pPr>
    </w:p>
    <w:p w:rsidR="004F3A19" w:rsidRDefault="004F3A19" w:rsidP="004A7C97">
      <w:pPr>
        <w:ind w:left="4962"/>
        <w:jc w:val="right"/>
        <w:rPr>
          <w:sz w:val="22"/>
          <w:szCs w:val="22"/>
        </w:rPr>
      </w:pPr>
    </w:p>
    <w:p w:rsidR="004A7C97" w:rsidRDefault="004A7C97" w:rsidP="004A7C97">
      <w:pPr>
        <w:ind w:left="4962"/>
        <w:jc w:val="right"/>
        <w:rPr>
          <w:sz w:val="22"/>
          <w:szCs w:val="22"/>
        </w:rPr>
      </w:pPr>
    </w:p>
    <w:p w:rsidR="004A7C97" w:rsidRPr="004A7C97" w:rsidRDefault="004A7C97" w:rsidP="004A7C97">
      <w:pPr>
        <w:ind w:left="4962"/>
        <w:jc w:val="right"/>
        <w:rPr>
          <w:sz w:val="22"/>
          <w:szCs w:val="22"/>
          <w:lang w:val="en-US"/>
        </w:rPr>
      </w:pPr>
      <w:r w:rsidRPr="004A7C97">
        <w:rPr>
          <w:sz w:val="22"/>
          <w:szCs w:val="22"/>
        </w:rPr>
        <w:lastRenderedPageBreak/>
        <w:t>Приложение  №</w:t>
      </w:r>
      <w:r w:rsidRPr="004A7C97">
        <w:rPr>
          <w:sz w:val="22"/>
          <w:szCs w:val="22"/>
          <w:lang w:val="en-US"/>
        </w:rPr>
        <w:t>6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A7C97" w:rsidRPr="004A7C97" w:rsidRDefault="004A7C97" w:rsidP="004A7C97">
      <w:pPr>
        <w:jc w:val="right"/>
        <w:rPr>
          <w:sz w:val="22"/>
          <w:szCs w:val="22"/>
        </w:rPr>
      </w:pPr>
      <w:r w:rsidRPr="004A7C97">
        <w:rPr>
          <w:sz w:val="22"/>
          <w:szCs w:val="22"/>
        </w:rPr>
        <w:t xml:space="preserve">(включая подведомственные казенные учреждения) </w:t>
      </w: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A7C97" w:rsidRPr="004A7C97" w:rsidRDefault="004A7C97" w:rsidP="004A7C97">
      <w:pPr>
        <w:contextualSpacing/>
        <w:jc w:val="center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4A7C97" w:rsidRPr="004A7C97" w:rsidRDefault="004A7C97" w:rsidP="004A7C97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4A7C97" w:rsidRPr="004A7C97" w:rsidTr="009B7120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</w:tcPr>
          <w:p w:rsidR="004A7C97" w:rsidRPr="004A7C97" w:rsidRDefault="004A7C97" w:rsidP="004A7C97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принтеры формата А4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5 000,00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многофункциональные устройства формата А4</w:t>
            </w:r>
          </w:p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12000,00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25 000,00</w:t>
            </w:r>
          </w:p>
        </w:tc>
      </w:tr>
      <w:tr w:rsidR="004A7C97" w:rsidRPr="004A7C97" w:rsidTr="009B7120">
        <w:tc>
          <w:tcPr>
            <w:tcW w:w="393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C97" w:rsidRPr="004A7C97" w:rsidRDefault="004A7C97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4A7C97" w:rsidRPr="00A40DBF" w:rsidRDefault="004A7C97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10 000,00</w:t>
            </w:r>
          </w:p>
        </w:tc>
      </w:tr>
      <w:tr w:rsidR="007F52E8" w:rsidRPr="004A7C97" w:rsidTr="009B7120">
        <w:tc>
          <w:tcPr>
            <w:tcW w:w="3936" w:type="dxa"/>
            <w:shd w:val="clear" w:color="auto" w:fill="auto"/>
            <w:vAlign w:val="center"/>
          </w:tcPr>
          <w:p w:rsidR="007F52E8" w:rsidRPr="00305C2A" w:rsidRDefault="007F52E8" w:rsidP="0090703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2E8" w:rsidRPr="00305C2A" w:rsidRDefault="007F52E8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 xml:space="preserve">штуки на 1 </w:t>
            </w:r>
            <w:r w:rsidRPr="00305C2A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2E8" w:rsidRPr="00305C2A" w:rsidRDefault="007F52E8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7F52E8" w:rsidRPr="00E15D70" w:rsidRDefault="007F52E8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 w:rsidR="007F52E8" w:rsidRPr="004A7C97" w:rsidTr="009B7120">
        <w:tc>
          <w:tcPr>
            <w:tcW w:w="3936" w:type="dxa"/>
            <w:shd w:val="clear" w:color="auto" w:fill="auto"/>
            <w:vAlign w:val="center"/>
          </w:tcPr>
          <w:p w:rsidR="007F52E8" w:rsidRPr="004A7C97" w:rsidRDefault="007F52E8" w:rsidP="004A7C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52E8" w:rsidRPr="004A7C97" w:rsidRDefault="007F52E8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2E8" w:rsidRPr="004A7C97" w:rsidRDefault="007F52E8" w:rsidP="004A7C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7F52E8" w:rsidRPr="00A40DBF" w:rsidRDefault="007F52E8" w:rsidP="004A7C97">
            <w:pPr>
              <w:jc w:val="center"/>
              <w:rPr>
                <w:sz w:val="24"/>
                <w:szCs w:val="24"/>
              </w:rPr>
            </w:pPr>
            <w:r w:rsidRPr="00A40DBF">
              <w:rPr>
                <w:sz w:val="24"/>
                <w:szCs w:val="24"/>
              </w:rPr>
              <w:t>1000,00</w:t>
            </w:r>
          </w:p>
        </w:tc>
      </w:tr>
    </w:tbl>
    <w:p w:rsidR="004A7C97" w:rsidRPr="004A7C97" w:rsidRDefault="004A7C97" w:rsidP="004A7C97">
      <w:pPr>
        <w:jc w:val="both"/>
        <w:rPr>
          <w:b/>
          <w:sz w:val="28"/>
          <w:szCs w:val="28"/>
          <w:lang w:val="en-US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исполняющий полномочия главы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shd w:val="clear" w:color="auto" w:fill="FFFFFF"/>
        <w:jc w:val="both"/>
        <w:outlineLvl w:val="1"/>
        <w:rPr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both"/>
        <w:rPr>
          <w:color w:val="FF0000"/>
          <w:sz w:val="24"/>
          <w:szCs w:val="24"/>
        </w:rPr>
      </w:pPr>
    </w:p>
    <w:p w:rsidR="004A7C97" w:rsidRPr="004A7C97" w:rsidRDefault="004A7C97" w:rsidP="004A7C97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t>Приложение  №7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A7C97" w:rsidRPr="004A7C97" w:rsidRDefault="004A7C97" w:rsidP="004A7C97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A7C97" w:rsidRPr="004A7C97" w:rsidRDefault="004A7C97" w:rsidP="004A7C9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4A7C97">
        <w:rPr>
          <w:sz w:val="22"/>
          <w:szCs w:val="22"/>
        </w:rPr>
        <w:t>(включая подведомственные казенные учреждения)</w:t>
      </w: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A7C97" w:rsidRPr="004A7C97" w:rsidRDefault="004A7C97" w:rsidP="004A7C97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A7C97" w:rsidRPr="004A7C97" w:rsidRDefault="004A7C97" w:rsidP="004A7C97">
      <w:pPr>
        <w:jc w:val="center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>затрат на приобретение средств подвижной связи</w:t>
      </w:r>
    </w:p>
    <w:p w:rsidR="004A7C97" w:rsidRPr="004A7C97" w:rsidRDefault="004A7C97" w:rsidP="004A7C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4A7C97" w:rsidRPr="004A7C97" w:rsidTr="009B7120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4A7C97" w:rsidRPr="004A7C97" w:rsidRDefault="004A7C97" w:rsidP="004A7C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A7C97" w:rsidRPr="004A7C97" w:rsidTr="009B7120">
        <w:tc>
          <w:tcPr>
            <w:tcW w:w="3204" w:type="dxa"/>
            <w:shd w:val="clear" w:color="auto" w:fill="auto"/>
          </w:tcPr>
          <w:p w:rsidR="004A7C97" w:rsidRPr="004A7C97" w:rsidRDefault="004A7C97" w:rsidP="004A7C97">
            <w:pPr>
              <w:contextualSpacing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4A7C9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4A7C97" w:rsidRPr="004A7C97" w:rsidRDefault="004A7C97" w:rsidP="004A7C97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4A7C97" w:rsidRPr="004A7C97" w:rsidRDefault="004A7C97" w:rsidP="004A7C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4A7C97" w:rsidRPr="004A7C97" w:rsidRDefault="00A40DBF" w:rsidP="004A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A7C97" w:rsidRPr="004A7C97">
              <w:rPr>
                <w:sz w:val="24"/>
                <w:szCs w:val="24"/>
              </w:rPr>
              <w:t xml:space="preserve"> 000,00</w:t>
            </w:r>
          </w:p>
        </w:tc>
      </w:tr>
    </w:tbl>
    <w:p w:rsidR="004A7C97" w:rsidRPr="004A7C97" w:rsidRDefault="004A7C97" w:rsidP="004A7C9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  <w:lang w:val="en-US"/>
        </w:rPr>
      </w:pP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исполняющий полномочия главы </w:t>
      </w:r>
    </w:p>
    <w:p w:rsidR="004A7C97" w:rsidRPr="004A7C97" w:rsidRDefault="004A7C97" w:rsidP="004A7C97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6704FD" w:rsidRPr="006704FD" w:rsidRDefault="004A7C97" w:rsidP="004A7C97">
      <w:pPr>
        <w:suppressAutoHyphens w:val="0"/>
        <w:spacing w:after="200" w:line="276" w:lineRule="auto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6704FD" w:rsidRDefault="006704FD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52E8" w:rsidRDefault="007F52E8" w:rsidP="00A870A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1303" w:rsidRPr="00BB1303" w:rsidRDefault="00BB1303" w:rsidP="00BB1303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t>Приложение  №8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B1303" w:rsidRPr="00BB1303" w:rsidRDefault="00BB1303" w:rsidP="00BB1303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BB1303" w:rsidRPr="00BB1303" w:rsidRDefault="00BB1303" w:rsidP="00BB1303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B1303" w:rsidRPr="00BB1303" w:rsidRDefault="00BB1303" w:rsidP="00BB1303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Нормативы</w:t>
      </w:r>
    </w:p>
    <w:p w:rsidR="00BB1303" w:rsidRPr="00BB1303" w:rsidRDefault="00BB1303" w:rsidP="00BB1303">
      <w:pPr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затрат на приобретение планшетных компьютеров</w:t>
      </w:r>
    </w:p>
    <w:p w:rsidR="00BB1303" w:rsidRPr="00BB1303" w:rsidRDefault="00BB1303" w:rsidP="00BB1303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BB1303" w:rsidRPr="00BB1303" w:rsidTr="009B7120">
        <w:tc>
          <w:tcPr>
            <w:tcW w:w="3354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B1303" w:rsidRPr="00BB1303" w:rsidTr="009B7120">
        <w:tc>
          <w:tcPr>
            <w:tcW w:w="3354" w:type="dxa"/>
            <w:shd w:val="clear" w:color="auto" w:fill="auto"/>
          </w:tcPr>
          <w:p w:rsidR="00BB1303" w:rsidRPr="00BB1303" w:rsidRDefault="00BB1303" w:rsidP="00BB1303">
            <w:pPr>
              <w:contextualSpacing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BB130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BB1303" w:rsidRPr="00BB1303" w:rsidRDefault="00BB1303" w:rsidP="00BB1303">
            <w:pPr>
              <w:jc w:val="center"/>
            </w:pPr>
            <w:r w:rsidRPr="00BB1303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BB1303" w:rsidRPr="00BB1303" w:rsidRDefault="00BB1303" w:rsidP="00BB130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BB1303" w:rsidRPr="00BB1303" w:rsidRDefault="00BB1303" w:rsidP="00BB1303">
      <w:pPr>
        <w:jc w:val="right"/>
        <w:rPr>
          <w:sz w:val="28"/>
          <w:szCs w:val="28"/>
        </w:rPr>
      </w:pP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исполняющий полномочия главы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4F3A19" w:rsidRDefault="004F3A19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F52E8" w:rsidRDefault="007F52E8" w:rsidP="00BB1303">
      <w:pPr>
        <w:ind w:left="4962"/>
        <w:jc w:val="right"/>
        <w:rPr>
          <w:sz w:val="22"/>
          <w:szCs w:val="22"/>
        </w:rPr>
      </w:pPr>
    </w:p>
    <w:p w:rsidR="00714FA1" w:rsidRPr="00410D9F" w:rsidRDefault="00714FA1" w:rsidP="00714FA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9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FA1" w:rsidRPr="005D1967" w:rsidRDefault="00714FA1" w:rsidP="00714FA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14FA1" w:rsidRPr="00665B03" w:rsidRDefault="00714FA1" w:rsidP="00714FA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FA1" w:rsidRDefault="00714FA1" w:rsidP="00714FA1">
      <w:pPr>
        <w:pStyle w:val="1"/>
        <w:tabs>
          <w:tab w:val="clear" w:pos="2160"/>
          <w:tab w:val="num" w:pos="0"/>
        </w:tabs>
        <w:ind w:left="0"/>
        <w:jc w:val="center"/>
      </w:pPr>
    </w:p>
    <w:p w:rsidR="00714FA1" w:rsidRPr="00F94F87" w:rsidRDefault="00714FA1" w:rsidP="00714FA1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714FA1" w:rsidRDefault="00714FA1" w:rsidP="00714FA1">
      <w:pPr>
        <w:ind w:left="4962"/>
        <w:jc w:val="both"/>
        <w:rPr>
          <w:sz w:val="24"/>
          <w:szCs w:val="24"/>
        </w:rPr>
      </w:pPr>
    </w:p>
    <w:p w:rsidR="000C24EE" w:rsidRPr="009530E6" w:rsidRDefault="000C24EE" w:rsidP="00714FA1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714FA1" w:rsidRPr="009530E6" w:rsidTr="0090703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714FA1" w:rsidRPr="009530E6" w:rsidTr="0090703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714FA1" w:rsidRPr="009530E6" w:rsidTr="0090703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3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A1" w:rsidRPr="009530E6" w:rsidRDefault="00714FA1" w:rsidP="0090703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714FA1" w:rsidRDefault="00714FA1" w:rsidP="00714FA1">
      <w:pPr>
        <w:ind w:left="4962"/>
        <w:jc w:val="both"/>
        <w:rPr>
          <w:sz w:val="24"/>
          <w:szCs w:val="24"/>
        </w:rPr>
      </w:pPr>
    </w:p>
    <w:p w:rsidR="000C24EE" w:rsidRPr="009530E6" w:rsidRDefault="000C24EE" w:rsidP="00714FA1">
      <w:pPr>
        <w:ind w:left="4962"/>
        <w:jc w:val="both"/>
        <w:rPr>
          <w:sz w:val="24"/>
          <w:szCs w:val="24"/>
        </w:rPr>
      </w:pP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исполняющий полномочия главы </w:t>
      </w:r>
    </w:p>
    <w:p w:rsidR="00714FA1" w:rsidRPr="00FA17B7" w:rsidRDefault="00714FA1" w:rsidP="00714FA1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714FA1" w:rsidRDefault="00714FA1" w:rsidP="00714FA1">
      <w:pPr>
        <w:rPr>
          <w:sz w:val="22"/>
          <w:szCs w:val="22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О.В.Рыжкова</w:t>
      </w:r>
      <w:proofErr w:type="spellEnd"/>
    </w:p>
    <w:p w:rsidR="00714FA1" w:rsidRDefault="00714FA1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0C24EE" w:rsidRDefault="000C24EE" w:rsidP="00BB1303">
      <w:pPr>
        <w:ind w:left="4962"/>
        <w:jc w:val="right"/>
        <w:rPr>
          <w:sz w:val="22"/>
          <w:szCs w:val="22"/>
        </w:rPr>
      </w:pPr>
    </w:p>
    <w:p w:rsidR="00714FA1" w:rsidRDefault="00714FA1" w:rsidP="00BB1303">
      <w:pPr>
        <w:ind w:left="4962"/>
        <w:jc w:val="right"/>
        <w:rPr>
          <w:sz w:val="22"/>
          <w:szCs w:val="22"/>
        </w:rPr>
      </w:pPr>
    </w:p>
    <w:p w:rsidR="00BB1303" w:rsidRPr="00BB1303" w:rsidRDefault="00BB1303" w:rsidP="00BB1303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lastRenderedPageBreak/>
        <w:t>Приложение  №</w:t>
      </w:r>
      <w:r w:rsidR="00714FA1">
        <w:rPr>
          <w:sz w:val="22"/>
          <w:szCs w:val="22"/>
        </w:rPr>
        <w:t>10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B1303" w:rsidRPr="00BB1303" w:rsidRDefault="00BB1303" w:rsidP="00BB1303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B1303" w:rsidRPr="00BB1303" w:rsidRDefault="00BB1303" w:rsidP="00BB1303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BB1303" w:rsidRDefault="00BB1303" w:rsidP="00BB1303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603C67" w:rsidRPr="00BB1303" w:rsidRDefault="00603C67" w:rsidP="00BB1303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B1303" w:rsidRPr="00BB1303" w:rsidRDefault="00BB1303" w:rsidP="00BB1303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BB1303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BB1303" w:rsidRPr="00BB1303" w:rsidRDefault="00BB1303" w:rsidP="00BB1303">
      <w:pPr>
        <w:contextualSpacing/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BB1303" w:rsidRDefault="00BB1303" w:rsidP="00BB1303">
      <w:pPr>
        <w:contextualSpacing/>
        <w:jc w:val="center"/>
        <w:rPr>
          <w:sz w:val="24"/>
          <w:szCs w:val="24"/>
        </w:rPr>
      </w:pPr>
    </w:p>
    <w:p w:rsidR="00603C67" w:rsidRPr="00BB1303" w:rsidRDefault="00603C67" w:rsidP="00BB1303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BB1303" w:rsidRPr="00BB1303" w:rsidTr="00603C67">
        <w:trPr>
          <w:trHeight w:val="640"/>
        </w:trPr>
        <w:tc>
          <w:tcPr>
            <w:tcW w:w="4414" w:type="dxa"/>
            <w:shd w:val="clear" w:color="auto" w:fill="auto"/>
            <w:vAlign w:val="center"/>
          </w:tcPr>
          <w:p w:rsidR="00BB1303" w:rsidRPr="00BB1303" w:rsidRDefault="00BB1303" w:rsidP="00603C67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BB1303" w:rsidRPr="00BB1303" w:rsidRDefault="00BB1303" w:rsidP="00603C67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B1303" w:rsidRPr="00BB1303" w:rsidRDefault="00BB1303" w:rsidP="00603C67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Максимально</w:t>
            </w:r>
          </w:p>
          <w:p w:rsidR="00BB1303" w:rsidRPr="00BB1303" w:rsidRDefault="00BB1303" w:rsidP="00603C67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допустимая цена</w:t>
            </w:r>
          </w:p>
          <w:p w:rsidR="00BB1303" w:rsidRPr="00BB1303" w:rsidRDefault="00BB1303" w:rsidP="00603C67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за ед. (руб.).</w:t>
            </w:r>
          </w:p>
        </w:tc>
      </w:tr>
      <w:tr w:rsidR="00BB1303" w:rsidRPr="00BB1303" w:rsidTr="009B7120">
        <w:tc>
          <w:tcPr>
            <w:tcW w:w="4414" w:type="dxa"/>
            <w:shd w:val="clear" w:color="auto" w:fill="auto"/>
          </w:tcPr>
          <w:p w:rsidR="00BB1303" w:rsidRPr="00BB1303" w:rsidRDefault="00BB1303" w:rsidP="00BB1303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1 штуки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3 000,00</w:t>
            </w:r>
          </w:p>
        </w:tc>
      </w:tr>
      <w:tr w:rsidR="00BB1303" w:rsidRPr="00BB1303" w:rsidTr="009B7120">
        <w:tc>
          <w:tcPr>
            <w:tcW w:w="4414" w:type="dxa"/>
            <w:shd w:val="clear" w:color="auto" w:fill="auto"/>
          </w:tcPr>
          <w:p w:rsidR="00BB1303" w:rsidRPr="00BB1303" w:rsidRDefault="00BB1303" w:rsidP="00BB1303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  <w:lang w:val="en-US"/>
              </w:rPr>
              <w:t>Flash</w:t>
            </w:r>
            <w:r w:rsidRPr="00BB130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2 штуки </w:t>
            </w:r>
          </w:p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BB1303" w:rsidRPr="00BB1303" w:rsidRDefault="00BB1303" w:rsidP="00BB1303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1000,00  </w:t>
            </w:r>
          </w:p>
        </w:tc>
      </w:tr>
    </w:tbl>
    <w:p w:rsidR="00BB1303" w:rsidRDefault="00BB1303" w:rsidP="00BB1303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603C67" w:rsidRPr="00BB1303" w:rsidRDefault="00603C67" w:rsidP="00BB1303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исполняющий полномочия главы </w:t>
      </w:r>
    </w:p>
    <w:p w:rsidR="00BB1303" w:rsidRPr="00BB1303" w:rsidRDefault="00BB1303" w:rsidP="00BB1303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6704FD" w:rsidRPr="00BB1303" w:rsidRDefault="00BB1303" w:rsidP="00BB1303">
      <w:pPr>
        <w:pStyle w:val="ConsPlusNormal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B130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 w:rsidRPr="00BB1303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F77CF1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4" w:name="Par63"/>
      <w:bookmarkEnd w:id="4"/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1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Pr="00665B03" w:rsidRDefault="00B609BD" w:rsidP="00B609BD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Default="00B609BD" w:rsidP="00B609B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0703A" w:rsidRPr="00665B03" w:rsidRDefault="0090703A" w:rsidP="00B609B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B609BD" w:rsidRPr="008A1610" w:rsidRDefault="00B609BD" w:rsidP="00B609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609BD" w:rsidRPr="008A1610" w:rsidRDefault="00B609BD" w:rsidP="00B609B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B609BD" w:rsidRDefault="00B609BD" w:rsidP="00B609BD">
      <w:pPr>
        <w:contextualSpacing/>
        <w:jc w:val="center"/>
        <w:rPr>
          <w:sz w:val="24"/>
          <w:szCs w:val="24"/>
        </w:rPr>
      </w:pPr>
    </w:p>
    <w:p w:rsidR="0090703A" w:rsidRPr="009530E6" w:rsidRDefault="0090703A" w:rsidP="00B609B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B609BD" w:rsidRPr="009530E6" w:rsidTr="007B14C6">
        <w:trPr>
          <w:trHeight w:val="640"/>
        </w:trPr>
        <w:tc>
          <w:tcPr>
            <w:tcW w:w="3369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B609BD" w:rsidRPr="009530E6" w:rsidTr="007B14C6">
        <w:tc>
          <w:tcPr>
            <w:tcW w:w="3369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609BD" w:rsidRPr="009530E6" w:rsidRDefault="00B609B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B609BD" w:rsidRDefault="00B609BD" w:rsidP="00B609B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0703A" w:rsidRPr="00665B03" w:rsidRDefault="0090703A" w:rsidP="00B609B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B609BD" w:rsidRPr="00DE500D" w:rsidRDefault="00B609BD" w:rsidP="00B609B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B609BD" w:rsidRPr="00665B03" w:rsidRDefault="00B609BD" w:rsidP="00B609BD">
      <w:pPr>
        <w:widowControl w:val="0"/>
        <w:autoSpaceDE w:val="0"/>
        <w:autoSpaceDN w:val="0"/>
        <w:adjustRightInd w:val="0"/>
        <w:ind w:left="40" w:right="33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ind w:left="4962"/>
        <w:jc w:val="right"/>
        <w:rPr>
          <w:sz w:val="22"/>
          <w:szCs w:val="22"/>
        </w:rPr>
      </w:pPr>
    </w:p>
    <w:p w:rsidR="004F3A19" w:rsidRDefault="004F3A19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90703A" w:rsidRDefault="0090703A" w:rsidP="00B609BD">
      <w:pPr>
        <w:ind w:left="4962"/>
        <w:jc w:val="right"/>
        <w:rPr>
          <w:sz w:val="22"/>
          <w:szCs w:val="22"/>
        </w:rPr>
      </w:pPr>
    </w:p>
    <w:p w:rsidR="004F3A19" w:rsidRDefault="004F3A19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2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Pr="005A7100" w:rsidRDefault="00B609BD" w:rsidP="00B609BD">
      <w:pPr>
        <w:jc w:val="right"/>
        <w:rPr>
          <w:b/>
          <w:spacing w:val="20"/>
          <w:sz w:val="28"/>
          <w:szCs w:val="28"/>
        </w:rPr>
      </w:pPr>
    </w:p>
    <w:p w:rsidR="00B609BD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D81636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B609BD" w:rsidRDefault="00B609BD" w:rsidP="00B609BD">
      <w:pPr>
        <w:jc w:val="center"/>
        <w:rPr>
          <w:b/>
          <w:sz w:val="28"/>
          <w:szCs w:val="28"/>
        </w:rPr>
      </w:pPr>
    </w:p>
    <w:p w:rsidR="00295366" w:rsidRDefault="00295366" w:rsidP="00B609BD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B609BD" w:rsidTr="007B14C6">
        <w:tc>
          <w:tcPr>
            <w:tcW w:w="4853" w:type="dxa"/>
            <w:vAlign w:val="center"/>
          </w:tcPr>
          <w:p w:rsidR="00B609BD" w:rsidRPr="002E4E6E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B609BD" w:rsidRPr="002E4E6E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B609BD" w:rsidTr="007B14C6">
        <w:trPr>
          <w:trHeight w:val="551"/>
        </w:trPr>
        <w:tc>
          <w:tcPr>
            <w:tcW w:w="4853" w:type="dxa"/>
            <w:vAlign w:val="center"/>
          </w:tcPr>
          <w:p w:rsidR="00B609BD" w:rsidRPr="002E4E6E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B609BD" w:rsidRPr="002E4E6E" w:rsidRDefault="00B609BD" w:rsidP="007B14C6">
            <w:pPr>
              <w:jc w:val="center"/>
              <w:rPr>
                <w:sz w:val="24"/>
                <w:szCs w:val="24"/>
              </w:rPr>
            </w:pPr>
            <w:r w:rsidRPr="002E4E6E">
              <w:rPr>
                <w:sz w:val="24"/>
                <w:szCs w:val="24"/>
              </w:rPr>
              <w:t>Не более 25000 руб.</w:t>
            </w:r>
          </w:p>
        </w:tc>
      </w:tr>
    </w:tbl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295366" w:rsidRDefault="00295366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714FA1" w:rsidRDefault="00714FA1" w:rsidP="00B609BD">
      <w:pPr>
        <w:ind w:left="4962"/>
        <w:jc w:val="right"/>
        <w:rPr>
          <w:sz w:val="22"/>
          <w:szCs w:val="22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3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Default="00B609BD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D622BB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>на затраты на теплоснабжение</w:t>
      </w: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B609BD" w:rsidTr="007B14C6">
        <w:tc>
          <w:tcPr>
            <w:tcW w:w="4814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B609BD" w:rsidRPr="00EF31F3" w:rsidRDefault="00B609BD" w:rsidP="007B14C6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B609BD" w:rsidTr="007B14C6">
        <w:trPr>
          <w:trHeight w:val="495"/>
        </w:trPr>
        <w:tc>
          <w:tcPr>
            <w:tcW w:w="4814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B609BD" w:rsidRPr="00EF31F3" w:rsidRDefault="00DB07DD" w:rsidP="007B1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B609BD" w:rsidRPr="00EF31F3">
              <w:rPr>
                <w:sz w:val="24"/>
                <w:szCs w:val="24"/>
              </w:rPr>
              <w:t>0000 руб.</w:t>
            </w:r>
          </w:p>
        </w:tc>
      </w:tr>
    </w:tbl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95366" w:rsidRDefault="00295366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4F3A19" w:rsidRDefault="004F3A19" w:rsidP="00B609BD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410D9F" w:rsidRDefault="00B609BD" w:rsidP="00B609B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4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609BD" w:rsidRPr="005D1967" w:rsidRDefault="00B609BD" w:rsidP="00B609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609BD" w:rsidRDefault="00B609BD" w:rsidP="00B609B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609BD" w:rsidRDefault="00B609BD" w:rsidP="00B609BD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E5CBD" w:rsidRDefault="00EE5CBD" w:rsidP="00B609BD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C07A00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Норматив </w:t>
      </w:r>
    </w:p>
    <w:p w:rsidR="00B609BD" w:rsidRPr="00C07A00" w:rsidRDefault="00B609BD" w:rsidP="00B609BD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на затраты на холодное водоснабжение </w:t>
      </w:r>
    </w:p>
    <w:p w:rsidR="00B609BD" w:rsidRDefault="00B609BD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E5CBD" w:rsidRDefault="00EE5CBD" w:rsidP="00B609B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1"/>
        <w:gridCol w:w="3214"/>
        <w:gridCol w:w="3139"/>
      </w:tblGrid>
      <w:tr w:rsidR="00B609BD" w:rsidTr="007B14C6">
        <w:tc>
          <w:tcPr>
            <w:tcW w:w="3423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</w:p>
          <w:p w:rsidR="00B609BD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 xml:space="preserve">холодном водоснабжении </w:t>
            </w:r>
          </w:p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B609BD" w:rsidRPr="00EF31F3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B609BD" w:rsidTr="007B14C6">
        <w:tc>
          <w:tcPr>
            <w:tcW w:w="3423" w:type="dxa"/>
            <w:vAlign w:val="center"/>
          </w:tcPr>
          <w:p w:rsidR="00B609BD" w:rsidRPr="00EF31F3" w:rsidRDefault="00B609BD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36 </w:t>
            </w:r>
            <w:proofErr w:type="spellStart"/>
            <w:r>
              <w:rPr>
                <w:sz w:val="24"/>
                <w:szCs w:val="24"/>
                <w:lang w:eastAsia="ru-RU"/>
              </w:rPr>
              <w:t>м.</w:t>
            </w:r>
            <w:r w:rsidRPr="00EF31F3">
              <w:rPr>
                <w:sz w:val="24"/>
                <w:szCs w:val="24"/>
                <w:lang w:eastAsia="ru-RU"/>
              </w:rPr>
              <w:t>куб</w:t>
            </w:r>
            <w:proofErr w:type="spellEnd"/>
            <w:r w:rsidRPr="00EF3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vAlign w:val="center"/>
          </w:tcPr>
          <w:p w:rsidR="00B609BD" w:rsidRPr="00EF31F3" w:rsidRDefault="00B609BD" w:rsidP="007B14C6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1300 руб.</w:t>
            </w:r>
          </w:p>
        </w:tc>
      </w:tr>
    </w:tbl>
    <w:p w:rsidR="00B609BD" w:rsidRDefault="00B609BD" w:rsidP="00B609BD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Default="00B609BD" w:rsidP="00B609BD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B609BD" w:rsidRPr="00DE7F58" w:rsidRDefault="00B609BD" w:rsidP="00B609BD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609BD" w:rsidRDefault="00B609BD" w:rsidP="00B609BD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B609BD" w:rsidRDefault="00B609BD" w:rsidP="00BF335D">
      <w:pPr>
        <w:ind w:left="4962"/>
        <w:jc w:val="both"/>
        <w:rPr>
          <w:color w:val="FF0000"/>
          <w:sz w:val="28"/>
          <w:szCs w:val="28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EE5CBD" w:rsidRDefault="00EE5CBD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14FA1" w:rsidRDefault="00714FA1" w:rsidP="007B14C6">
      <w:pPr>
        <w:ind w:left="4962"/>
        <w:jc w:val="right"/>
        <w:rPr>
          <w:sz w:val="22"/>
          <w:szCs w:val="22"/>
        </w:rPr>
      </w:pPr>
    </w:p>
    <w:p w:rsidR="007B14C6" w:rsidRPr="00410D9F" w:rsidRDefault="007B14C6" w:rsidP="007B14C6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714FA1">
        <w:rPr>
          <w:sz w:val="22"/>
          <w:szCs w:val="22"/>
        </w:rPr>
        <w:t>15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B14C6" w:rsidRPr="005D1967" w:rsidRDefault="007B14C6" w:rsidP="007B14C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B14C6" w:rsidRDefault="007B14C6" w:rsidP="007B14C6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B14C6" w:rsidRDefault="007B14C6" w:rsidP="007B14C6">
      <w:pPr>
        <w:ind w:left="4962"/>
        <w:jc w:val="both"/>
        <w:rPr>
          <w:color w:val="FF0000"/>
          <w:sz w:val="24"/>
          <w:szCs w:val="24"/>
        </w:rPr>
      </w:pPr>
    </w:p>
    <w:p w:rsidR="00EE5CBD" w:rsidRPr="00665B03" w:rsidRDefault="00EE5CBD" w:rsidP="007B14C6">
      <w:pPr>
        <w:ind w:left="4962"/>
        <w:jc w:val="both"/>
        <w:rPr>
          <w:color w:val="FF0000"/>
          <w:sz w:val="24"/>
          <w:szCs w:val="24"/>
        </w:rPr>
      </w:pPr>
    </w:p>
    <w:p w:rsidR="007B14C6" w:rsidRPr="00BD352C" w:rsidRDefault="007B14C6" w:rsidP="007B14C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Норматив </w:t>
      </w:r>
    </w:p>
    <w:p w:rsidR="007B14C6" w:rsidRPr="00BD352C" w:rsidRDefault="007B14C6" w:rsidP="007B14C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7B14C6" w:rsidRPr="00BD352C" w:rsidRDefault="007B14C6" w:rsidP="007B14C6">
      <w:pPr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и </w:t>
      </w:r>
      <w:proofErr w:type="spellStart"/>
      <w:r w:rsidRPr="00BD352C">
        <w:rPr>
          <w:b/>
          <w:bCs/>
          <w:sz w:val="28"/>
          <w:szCs w:val="28"/>
          <w:lang w:eastAsia="ru-RU"/>
        </w:rPr>
        <w:t>регламентно</w:t>
      </w:r>
      <w:proofErr w:type="spellEnd"/>
      <w:r w:rsidRPr="00BD352C">
        <w:rPr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7B14C6" w:rsidRDefault="007B14C6" w:rsidP="007B14C6">
      <w:pPr>
        <w:jc w:val="center"/>
        <w:rPr>
          <w:b/>
          <w:sz w:val="28"/>
          <w:szCs w:val="28"/>
        </w:rPr>
      </w:pPr>
    </w:p>
    <w:p w:rsidR="00EE5CBD" w:rsidRDefault="00EE5CBD" w:rsidP="007B14C6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7B14C6" w:rsidTr="007B14C6">
        <w:tc>
          <w:tcPr>
            <w:tcW w:w="3177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технического обслуживания</w:t>
            </w:r>
          </w:p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регламентно</w:t>
            </w:r>
            <w:proofErr w:type="spellEnd"/>
            <w:r>
              <w:rPr>
                <w:sz w:val="24"/>
                <w:szCs w:val="24"/>
                <w:lang w:eastAsia="ru-RU"/>
              </w:rPr>
              <w:t>-профилактического</w:t>
            </w:r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ремонта 1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7B14C6" w:rsidRDefault="007B14C6" w:rsidP="007B14C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7B14C6" w:rsidRDefault="007B14C6" w:rsidP="007B14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7B14C6" w:rsidTr="007B14C6">
        <w:tc>
          <w:tcPr>
            <w:tcW w:w="3177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250 руб.</w:t>
            </w:r>
          </w:p>
        </w:tc>
        <w:tc>
          <w:tcPr>
            <w:tcW w:w="3126" w:type="dxa"/>
            <w:vAlign w:val="center"/>
          </w:tcPr>
          <w:p w:rsidR="007B14C6" w:rsidRPr="00BD352C" w:rsidRDefault="007B14C6" w:rsidP="007B14C6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</w:t>
            </w:r>
            <w:r w:rsidRPr="00BD352C">
              <w:rPr>
                <w:sz w:val="24"/>
                <w:szCs w:val="24"/>
              </w:rPr>
              <w:t>000 руб.</w:t>
            </w:r>
          </w:p>
        </w:tc>
      </w:tr>
    </w:tbl>
    <w:p w:rsidR="007B14C6" w:rsidRDefault="007B14C6" w:rsidP="007B14C6">
      <w:pPr>
        <w:jc w:val="both"/>
        <w:rPr>
          <w:b/>
          <w:sz w:val="28"/>
          <w:szCs w:val="28"/>
        </w:rPr>
      </w:pPr>
    </w:p>
    <w:p w:rsidR="00EE5CBD" w:rsidRDefault="00EE5CBD" w:rsidP="007B14C6">
      <w:pPr>
        <w:jc w:val="both"/>
        <w:rPr>
          <w:b/>
          <w:sz w:val="28"/>
          <w:szCs w:val="28"/>
        </w:rPr>
      </w:pP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7B14C6" w:rsidRPr="00DE7F58" w:rsidRDefault="007B14C6" w:rsidP="007B14C6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7B14C6" w:rsidRDefault="007B14C6" w:rsidP="007B14C6">
      <w:pPr>
        <w:rPr>
          <w:sz w:val="22"/>
          <w:szCs w:val="22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3244F2" w:rsidRDefault="003244F2" w:rsidP="00BF335D">
      <w:pPr>
        <w:ind w:left="4962"/>
        <w:jc w:val="both"/>
        <w:rPr>
          <w:color w:val="FF0000"/>
          <w:sz w:val="28"/>
          <w:szCs w:val="28"/>
        </w:rPr>
      </w:pPr>
    </w:p>
    <w:p w:rsidR="004F3A19" w:rsidRDefault="004F3A19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EE5CBD" w:rsidRDefault="00EE5CBD" w:rsidP="00BF335D">
      <w:pPr>
        <w:ind w:left="4962"/>
        <w:jc w:val="both"/>
        <w:rPr>
          <w:color w:val="FF0000"/>
          <w:sz w:val="28"/>
          <w:szCs w:val="28"/>
        </w:rPr>
      </w:pPr>
    </w:p>
    <w:p w:rsidR="0043052B" w:rsidRPr="0043052B" w:rsidRDefault="00DB07DD" w:rsidP="0043052B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№1</w:t>
      </w:r>
      <w:r w:rsidR="00714FA1">
        <w:rPr>
          <w:sz w:val="22"/>
          <w:szCs w:val="22"/>
        </w:rPr>
        <w:t>6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3052B">
        <w:rPr>
          <w:sz w:val="22"/>
          <w:szCs w:val="22"/>
          <w:lang w:eastAsia="ru-RU"/>
        </w:rPr>
        <w:t>(включая подведомственные казенные учреждения)</w:t>
      </w:r>
    </w:p>
    <w:p w:rsid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EE5CBD" w:rsidRPr="0043052B" w:rsidRDefault="00EE5CBD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43052B" w:rsidRDefault="0043052B" w:rsidP="0043052B">
      <w:pPr>
        <w:contextualSpacing/>
        <w:jc w:val="center"/>
        <w:rPr>
          <w:color w:val="FF0000"/>
          <w:sz w:val="28"/>
          <w:szCs w:val="28"/>
        </w:rPr>
      </w:pPr>
    </w:p>
    <w:p w:rsidR="00EE5CBD" w:rsidRPr="0043052B" w:rsidRDefault="00EE5CBD" w:rsidP="0043052B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43052B" w:rsidRPr="0043052B" w:rsidTr="009B7120">
        <w:trPr>
          <w:trHeight w:val="624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Количество расходных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3052B" w:rsidRPr="0043052B" w:rsidTr="009B7120">
        <w:trPr>
          <w:trHeight w:val="554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43052B" w:rsidRPr="0043052B" w:rsidTr="009B7120">
        <w:trPr>
          <w:trHeight w:val="345"/>
        </w:trPr>
        <w:tc>
          <w:tcPr>
            <w:tcW w:w="3092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43052B" w:rsidRDefault="0043052B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EE5CBD" w:rsidRPr="0043052B" w:rsidRDefault="00EE5CBD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исполняющий полномочия главы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Default="0043052B" w:rsidP="0043052B">
      <w:pPr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Default="00EE5CBD" w:rsidP="0043052B">
      <w:pPr>
        <w:rPr>
          <w:b/>
          <w:sz w:val="28"/>
          <w:szCs w:val="28"/>
        </w:rPr>
      </w:pPr>
    </w:p>
    <w:p w:rsidR="00EE5CBD" w:rsidRPr="0043052B" w:rsidRDefault="00EE5CBD" w:rsidP="0043052B">
      <w:pPr>
        <w:rPr>
          <w:b/>
          <w:sz w:val="28"/>
          <w:szCs w:val="28"/>
        </w:rPr>
      </w:pPr>
    </w:p>
    <w:p w:rsidR="0043052B" w:rsidRPr="0043052B" w:rsidRDefault="0043052B" w:rsidP="0043052B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lastRenderedPageBreak/>
        <w:t>Приложение  №1</w:t>
      </w:r>
      <w:r w:rsidR="00714FA1">
        <w:rPr>
          <w:sz w:val="22"/>
          <w:szCs w:val="22"/>
        </w:rPr>
        <w:t>7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43052B" w:rsidRPr="0043052B" w:rsidRDefault="0043052B" w:rsidP="0043052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43052B" w:rsidRPr="0043052B" w:rsidRDefault="0043052B" w:rsidP="0043052B">
      <w:pPr>
        <w:jc w:val="right"/>
        <w:rPr>
          <w:sz w:val="22"/>
          <w:szCs w:val="22"/>
        </w:rPr>
      </w:pPr>
      <w:r w:rsidRPr="0043052B">
        <w:rPr>
          <w:sz w:val="22"/>
          <w:szCs w:val="22"/>
        </w:rPr>
        <w:t>(включая подведомственные казенные учреждения)</w:t>
      </w:r>
    </w:p>
    <w:p w:rsidR="0043052B" w:rsidRPr="0043052B" w:rsidRDefault="0043052B" w:rsidP="0043052B">
      <w:pPr>
        <w:ind w:left="4962"/>
        <w:jc w:val="both"/>
        <w:rPr>
          <w:color w:val="FF0000"/>
          <w:sz w:val="24"/>
          <w:szCs w:val="24"/>
        </w:rPr>
      </w:pPr>
    </w:p>
    <w:p w:rsidR="0043052B" w:rsidRPr="0043052B" w:rsidRDefault="0043052B" w:rsidP="0043052B">
      <w:pPr>
        <w:ind w:left="4962"/>
        <w:jc w:val="both"/>
        <w:rPr>
          <w:color w:val="FF0000"/>
          <w:sz w:val="24"/>
          <w:szCs w:val="24"/>
        </w:rPr>
      </w:pPr>
    </w:p>
    <w:p w:rsidR="0043052B" w:rsidRPr="0043052B" w:rsidRDefault="0043052B" w:rsidP="0043052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43052B" w:rsidRPr="0043052B" w:rsidRDefault="0043052B" w:rsidP="0043052B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43052B" w:rsidRPr="0043052B" w:rsidRDefault="0043052B" w:rsidP="0043052B">
      <w:pPr>
        <w:contextualSpacing/>
        <w:jc w:val="center"/>
        <w:rPr>
          <w:sz w:val="24"/>
          <w:szCs w:val="24"/>
        </w:rPr>
      </w:pPr>
    </w:p>
    <w:p w:rsidR="0043052B" w:rsidRPr="0043052B" w:rsidRDefault="0043052B" w:rsidP="0043052B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Цена 1 издания  месяц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proofErr w:type="spellStart"/>
            <w:r w:rsidRPr="0043052B">
              <w:rPr>
                <w:sz w:val="24"/>
                <w:szCs w:val="24"/>
              </w:rPr>
              <w:t>Вольская</w:t>
            </w:r>
            <w:proofErr w:type="spellEnd"/>
            <w:r w:rsidRPr="0043052B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50 руб.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700 руб.</w:t>
            </w:r>
          </w:p>
        </w:tc>
      </w:tr>
      <w:tr w:rsidR="0043052B" w:rsidRPr="0043052B" w:rsidTr="009B7120">
        <w:tc>
          <w:tcPr>
            <w:tcW w:w="678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3052B" w:rsidRPr="0043052B" w:rsidRDefault="0043052B" w:rsidP="0043052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3052B" w:rsidRPr="0043052B" w:rsidRDefault="0043052B" w:rsidP="0043052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150 руб.</w:t>
            </w:r>
          </w:p>
        </w:tc>
      </w:tr>
    </w:tbl>
    <w:p w:rsidR="0043052B" w:rsidRDefault="0043052B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00332A" w:rsidRPr="0043052B" w:rsidRDefault="0000332A" w:rsidP="0043052B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исполняющий полномочия главы </w:t>
      </w:r>
    </w:p>
    <w:p w:rsidR="0043052B" w:rsidRPr="0043052B" w:rsidRDefault="0043052B" w:rsidP="0043052B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CD6B70" w:rsidRDefault="0043052B" w:rsidP="0043052B">
      <w:pPr>
        <w:shd w:val="clear" w:color="auto" w:fill="FFFFFF"/>
        <w:jc w:val="both"/>
        <w:outlineLvl w:val="1"/>
        <w:rPr>
          <w:sz w:val="28"/>
          <w:szCs w:val="28"/>
        </w:rPr>
      </w:pPr>
      <w:r w:rsidRPr="00635D21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714FA1" w:rsidRDefault="00714FA1" w:rsidP="009C468F">
      <w:pPr>
        <w:ind w:left="4962"/>
        <w:jc w:val="right"/>
        <w:rPr>
          <w:sz w:val="22"/>
          <w:szCs w:val="22"/>
        </w:rPr>
      </w:pPr>
    </w:p>
    <w:p w:rsidR="009C468F" w:rsidRPr="00BE3CBD" w:rsidRDefault="009C468F" w:rsidP="009C468F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t>Приложение  №1</w:t>
      </w:r>
      <w:r w:rsidR="00714FA1">
        <w:rPr>
          <w:sz w:val="22"/>
          <w:szCs w:val="22"/>
        </w:rPr>
        <w:t>8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C468F" w:rsidRPr="00BE3CBD" w:rsidRDefault="009C468F" w:rsidP="009C46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C468F" w:rsidRPr="00BE3CBD" w:rsidRDefault="009C468F" w:rsidP="009C468F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9C468F" w:rsidRDefault="009C468F" w:rsidP="009C468F">
      <w:pPr>
        <w:ind w:left="4962"/>
        <w:jc w:val="both"/>
        <w:rPr>
          <w:sz w:val="24"/>
          <w:szCs w:val="24"/>
        </w:rPr>
      </w:pPr>
    </w:p>
    <w:p w:rsidR="00B15F4B" w:rsidRPr="00BE3CBD" w:rsidRDefault="00B15F4B" w:rsidP="009C468F">
      <w:pPr>
        <w:ind w:left="4962"/>
        <w:jc w:val="both"/>
        <w:rPr>
          <w:sz w:val="24"/>
          <w:szCs w:val="24"/>
        </w:rPr>
      </w:pPr>
    </w:p>
    <w:p w:rsidR="009C468F" w:rsidRPr="00BE3CBD" w:rsidRDefault="009C468F" w:rsidP="009C468F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9C468F" w:rsidRPr="00BE3CBD" w:rsidRDefault="009C468F" w:rsidP="009C468F">
      <w:pPr>
        <w:contextualSpacing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9C468F" w:rsidRPr="00BE3CBD" w:rsidRDefault="009C468F" w:rsidP="009C46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9C468F" w:rsidRDefault="009C468F" w:rsidP="009C46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15F4B" w:rsidRPr="00BE3CBD" w:rsidRDefault="00B15F4B" w:rsidP="009C46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9C468F" w:rsidRPr="00BE3CBD" w:rsidTr="0090703A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F" w:rsidRPr="00BE3CBD" w:rsidRDefault="009C468F" w:rsidP="0090703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9C468F" w:rsidRPr="00BE3CBD" w:rsidTr="0090703A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C468F" w:rsidRPr="00BE3CBD" w:rsidTr="0090703A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  <w:tr w:rsidR="009C468F" w:rsidRPr="00BE3CBD" w:rsidTr="0090703A">
        <w:trPr>
          <w:trHeight w:val="584"/>
        </w:trPr>
        <w:tc>
          <w:tcPr>
            <w:tcW w:w="9747" w:type="dxa"/>
            <w:gridSpan w:val="4"/>
          </w:tcPr>
          <w:p w:rsidR="009C468F" w:rsidRPr="00BE3CBD" w:rsidRDefault="009C468F" w:rsidP="0090703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9C468F" w:rsidRPr="00BE3CBD" w:rsidRDefault="009C468F" w:rsidP="0090703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9C468F" w:rsidRPr="00BE3CBD" w:rsidTr="0090703A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9C468F" w:rsidRPr="00BE3CBD" w:rsidTr="0090703A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9C468F" w:rsidP="0090703A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C468F" w:rsidRPr="00BE3CBD" w:rsidRDefault="00A40DBF" w:rsidP="0090703A">
            <w:r>
              <w:rPr>
                <w:sz w:val="24"/>
                <w:szCs w:val="24"/>
              </w:rPr>
              <w:t>не более 0,3</w:t>
            </w:r>
            <w:r w:rsidR="009C468F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468F" w:rsidRPr="00BE3CBD" w:rsidRDefault="009C468F" w:rsidP="0090703A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</w:tbl>
    <w:p w:rsidR="009C468F" w:rsidRDefault="009C468F" w:rsidP="009C468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5F4B" w:rsidRPr="00BE3CBD" w:rsidRDefault="00B15F4B" w:rsidP="009C468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исполняющий полномочия главы </w:t>
      </w:r>
    </w:p>
    <w:p w:rsidR="009C468F" w:rsidRPr="00BE3CBD" w:rsidRDefault="009C468F" w:rsidP="009C468F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9C468F" w:rsidRDefault="009C468F" w:rsidP="009C468F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9C468F" w:rsidRDefault="009C468F" w:rsidP="009B7120">
      <w:pPr>
        <w:ind w:left="4962"/>
        <w:jc w:val="right"/>
        <w:rPr>
          <w:sz w:val="22"/>
          <w:szCs w:val="22"/>
        </w:rPr>
        <w:sectPr w:rsidR="009C468F" w:rsidSect="00B609BD">
          <w:footerReference w:type="default" r:id="rId95"/>
          <w:footerReference w:type="first" r:id="rId96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1F6CCB" w:rsidRPr="00410D9F" w:rsidRDefault="001F6CCB" w:rsidP="001F6CC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714FA1">
        <w:rPr>
          <w:sz w:val="22"/>
          <w:szCs w:val="22"/>
        </w:rPr>
        <w:t>9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F6CCB" w:rsidRPr="005D1967" w:rsidRDefault="001F6CCB" w:rsidP="001F6C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1F6CCB" w:rsidRDefault="001F6CCB" w:rsidP="001F6CC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1F6CCB" w:rsidRDefault="001F6CCB" w:rsidP="001F6CC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C0" w:rsidRPr="004B5EFF" w:rsidRDefault="00B767C0" w:rsidP="001F6CC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6CCB" w:rsidRPr="004B5EFF" w:rsidRDefault="001F6CCB" w:rsidP="001F6CC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F6CCB" w:rsidRPr="004B5EFF" w:rsidRDefault="001F6CCB" w:rsidP="001F6CCB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1F6CCB" w:rsidRPr="003F13F1" w:rsidRDefault="001F6CCB" w:rsidP="001F6CCB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1F6CCB" w:rsidRPr="003F13F1" w:rsidTr="0090703A">
        <w:tc>
          <w:tcPr>
            <w:tcW w:w="540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F6CCB" w:rsidRPr="003F13F1" w:rsidRDefault="001F6CCB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1F6CCB" w:rsidRPr="003F13F1" w:rsidRDefault="001F6CCB" w:rsidP="0090703A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1F6CCB" w:rsidRPr="003F13F1" w:rsidTr="0090703A">
        <w:tc>
          <w:tcPr>
            <w:tcW w:w="540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6CCB" w:rsidRPr="003F13F1" w:rsidRDefault="001F6CCB" w:rsidP="0090703A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Верхнечернавского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1F6CCB" w:rsidRPr="003F13F1" w:rsidRDefault="001F6CCB" w:rsidP="0090703A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1F6CCB" w:rsidRPr="003F13F1" w:rsidRDefault="001F6CCB" w:rsidP="0090703A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1F6CCB" w:rsidRPr="00900888" w:rsidRDefault="001F6CCB" w:rsidP="0090703A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B767C0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B767C0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6CCB" w:rsidRPr="0090088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1F6CCB" w:rsidRPr="00900888" w:rsidRDefault="001F6CCB" w:rsidP="0090703A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900888" w:rsidRDefault="00B767C0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F6CCB" w:rsidRPr="003F13F1" w:rsidRDefault="001F6CCB" w:rsidP="0090703A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1F6CCB" w:rsidRPr="003F13F1" w:rsidRDefault="001F6CCB" w:rsidP="0090703A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1F6CCB" w:rsidRPr="003F13F1" w:rsidTr="0090703A">
        <w:tc>
          <w:tcPr>
            <w:tcW w:w="540" w:type="dxa"/>
          </w:tcPr>
          <w:p w:rsidR="001F6CCB" w:rsidRPr="003F13F1" w:rsidRDefault="001F6CCB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1F6CCB" w:rsidRPr="003F13F1" w:rsidRDefault="001F6CCB" w:rsidP="0090703A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3F13F1" w:rsidRDefault="001F6CCB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F6CCB" w:rsidRPr="003F13F1" w:rsidRDefault="001F6CCB" w:rsidP="0090703A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1F6CCB" w:rsidRPr="003F13F1" w:rsidRDefault="001F6CCB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F6CCB" w:rsidRPr="00900888" w:rsidRDefault="001F6CCB" w:rsidP="0090703A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1F6CCB" w:rsidRPr="003F13F1" w:rsidRDefault="001F6CCB" w:rsidP="0090703A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1F6CCB" w:rsidRPr="003F13F1" w:rsidRDefault="001F6CCB" w:rsidP="0090703A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1F6CCB" w:rsidRPr="003F13F1" w:rsidRDefault="001F6CCB" w:rsidP="001F6CCB">
      <w:pPr>
        <w:rPr>
          <w:rStyle w:val="afff0"/>
          <w:bCs w:val="0"/>
          <w:color w:val="auto"/>
        </w:rPr>
      </w:pPr>
    </w:p>
    <w:p w:rsidR="001F6CCB" w:rsidRPr="003F13F1" w:rsidRDefault="001F6CCB" w:rsidP="001F6CCB">
      <w:r w:rsidRPr="003F13F1">
        <w:rPr>
          <w:rStyle w:val="afff0"/>
          <w:bCs w:val="0"/>
          <w:color w:val="auto"/>
        </w:rPr>
        <w:t>Примечание:</w:t>
      </w:r>
    </w:p>
    <w:p w:rsidR="001F6CCB" w:rsidRPr="003F13F1" w:rsidRDefault="001F6CCB" w:rsidP="001F6CCB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1F6CCB" w:rsidRPr="00665B03" w:rsidRDefault="001F6CCB" w:rsidP="001F6CC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F6CCB" w:rsidRPr="00900888" w:rsidRDefault="001F6CCB" w:rsidP="001F6CC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1F6CCB" w:rsidRPr="00900888" w:rsidRDefault="001F6CCB" w:rsidP="001F6CC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1F6CCB" w:rsidRPr="00900888" w:rsidRDefault="001F6CCB" w:rsidP="001F6CCB">
      <w:pPr>
        <w:jc w:val="both"/>
        <w:rPr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</w:pPr>
    </w:p>
    <w:p w:rsidR="001F6CCB" w:rsidRDefault="001F6CCB" w:rsidP="009B7120">
      <w:pPr>
        <w:ind w:left="4962"/>
        <w:jc w:val="right"/>
        <w:rPr>
          <w:sz w:val="22"/>
          <w:szCs w:val="22"/>
        </w:rPr>
        <w:sectPr w:rsidR="001F6CCB" w:rsidSect="001F6CC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9B7120" w:rsidRPr="009B7120" w:rsidRDefault="00714FA1" w:rsidP="009B7120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№20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B7120" w:rsidRPr="009B7120" w:rsidRDefault="009B7120" w:rsidP="009B7120">
      <w:pPr>
        <w:shd w:val="clear" w:color="auto" w:fill="FFFFFF"/>
        <w:jc w:val="right"/>
        <w:outlineLvl w:val="1"/>
        <w:rPr>
          <w:sz w:val="24"/>
          <w:szCs w:val="24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sz w:val="28"/>
        </w:rPr>
      </w:pP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Маркеры-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гелевая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573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9B7120" w:rsidRPr="009B7120" w:rsidTr="009B7120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B15F4B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</w:t>
            </w:r>
            <w:r w:rsidR="009B7120" w:rsidRPr="009B7120">
              <w:rPr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исполняющий полномочия главы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rPr>
          <w:b/>
          <w:spacing w:val="20"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</w:t>
      </w:r>
      <w:r>
        <w:rPr>
          <w:b/>
          <w:sz w:val="28"/>
          <w:szCs w:val="28"/>
        </w:rPr>
        <w:t xml:space="preserve">            </w:t>
      </w:r>
      <w:r w:rsidRPr="009B7120">
        <w:rPr>
          <w:b/>
          <w:sz w:val="28"/>
          <w:szCs w:val="28"/>
        </w:rPr>
        <w:t xml:space="preserve">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9B7120" w:rsidRDefault="009B7120" w:rsidP="009B7120">
      <w:pPr>
        <w:jc w:val="center"/>
        <w:rPr>
          <w:color w:val="FF0000"/>
          <w:sz w:val="28"/>
          <w:szCs w:val="28"/>
        </w:rPr>
      </w:pPr>
    </w:p>
    <w:p w:rsidR="004F3A19" w:rsidRDefault="004F3A19" w:rsidP="009B7120">
      <w:pPr>
        <w:ind w:left="4962"/>
        <w:jc w:val="right"/>
        <w:rPr>
          <w:sz w:val="22"/>
          <w:szCs w:val="22"/>
        </w:rPr>
      </w:pPr>
    </w:p>
    <w:p w:rsidR="009B7120" w:rsidRPr="009B7120" w:rsidRDefault="009B7120" w:rsidP="009B7120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</w:t>
      </w:r>
      <w:r w:rsidR="009C468F">
        <w:rPr>
          <w:sz w:val="22"/>
          <w:szCs w:val="22"/>
        </w:rPr>
        <w:t>2</w:t>
      </w:r>
      <w:r w:rsidR="00714FA1">
        <w:rPr>
          <w:sz w:val="22"/>
          <w:szCs w:val="22"/>
        </w:rPr>
        <w:t>1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Верхнечернавского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B7120" w:rsidRPr="009B7120" w:rsidRDefault="009B7120" w:rsidP="009B7120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B7120" w:rsidRPr="009B7120" w:rsidRDefault="009B7120" w:rsidP="009B7120">
      <w:pPr>
        <w:jc w:val="right"/>
        <w:rPr>
          <w:sz w:val="22"/>
          <w:szCs w:val="22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9B7120" w:rsidRPr="009B7120" w:rsidRDefault="009B7120" w:rsidP="009B7120">
      <w:pPr>
        <w:ind w:left="4962"/>
        <w:jc w:val="both"/>
        <w:rPr>
          <w:color w:val="FF0000"/>
          <w:sz w:val="24"/>
          <w:szCs w:val="24"/>
        </w:rPr>
      </w:pPr>
    </w:p>
    <w:p w:rsidR="009B7120" w:rsidRPr="009B7120" w:rsidRDefault="009B7120" w:rsidP="009B7120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9B7120" w:rsidRPr="009B7120" w:rsidRDefault="009B7120" w:rsidP="009B712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9B712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9B712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9B712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Лампа </w:t>
            </w:r>
            <w:r w:rsidRPr="009B712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9B7120">
              <w:rPr>
                <w:bCs/>
                <w:sz w:val="24"/>
                <w:szCs w:val="24"/>
              </w:rPr>
              <w:t>18</w:t>
            </w:r>
            <w:r w:rsidRPr="009B712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Стартер </w:t>
            </w:r>
            <w:r w:rsidRPr="009B712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</w:rPr>
            </w:pPr>
            <w:proofErr w:type="spellStart"/>
            <w:r w:rsidRPr="009B71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r w:rsidRPr="009B7120">
              <w:rPr>
                <w:bCs/>
                <w:sz w:val="24"/>
                <w:szCs w:val="24"/>
              </w:rPr>
              <w:t>выкл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</w:rPr>
            </w:pPr>
            <w:proofErr w:type="spellStart"/>
            <w:r w:rsidRPr="009B71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9B7120" w:rsidRPr="009B7120" w:rsidTr="009B712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0" w:rsidRPr="009B7120" w:rsidRDefault="009B7120" w:rsidP="009B7120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9B7120" w:rsidRPr="009B7120" w:rsidRDefault="009B7120" w:rsidP="009B712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исполняющий полномочия главы </w:t>
      </w:r>
    </w:p>
    <w:p w:rsidR="009B7120" w:rsidRPr="009B7120" w:rsidRDefault="009B7120" w:rsidP="009B7120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9B7120" w:rsidRDefault="009B7120" w:rsidP="009B7120">
      <w:pPr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z w:val="28"/>
          <w:szCs w:val="28"/>
        </w:rPr>
      </w:pPr>
    </w:p>
    <w:p w:rsidR="002D2E15" w:rsidRDefault="002D2E15" w:rsidP="009B7120">
      <w:pPr>
        <w:rPr>
          <w:b/>
          <w:spacing w:val="20"/>
          <w:sz w:val="28"/>
          <w:szCs w:val="28"/>
        </w:rPr>
        <w:sectPr w:rsidR="002D2E15" w:rsidSect="001F6CCB"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2D2E15" w:rsidRPr="009B7120" w:rsidRDefault="002D2E15" w:rsidP="009B7120">
      <w:pPr>
        <w:rPr>
          <w:b/>
          <w:spacing w:val="20"/>
          <w:sz w:val="28"/>
          <w:szCs w:val="28"/>
        </w:rPr>
      </w:pPr>
    </w:p>
    <w:p w:rsidR="002D2E15" w:rsidRPr="00410D9F" w:rsidRDefault="002D2E15" w:rsidP="002D2E15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2</w:t>
      </w:r>
      <w:r w:rsidR="00714FA1">
        <w:rPr>
          <w:sz w:val="22"/>
          <w:szCs w:val="22"/>
        </w:rPr>
        <w:t>2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D2E15" w:rsidRPr="005D1967" w:rsidRDefault="002D2E15" w:rsidP="002D2E1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2D2E15" w:rsidRDefault="002D2E15" w:rsidP="002D2E15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D2E15" w:rsidRDefault="002D2E15" w:rsidP="002D2E15">
      <w:pPr>
        <w:rPr>
          <w:b/>
          <w:spacing w:val="20"/>
          <w:sz w:val="28"/>
          <w:szCs w:val="28"/>
        </w:rPr>
      </w:pPr>
    </w:p>
    <w:p w:rsidR="002D2E15" w:rsidRPr="0067109B" w:rsidRDefault="002D2E15" w:rsidP="002D2E1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2D2E15" w:rsidRPr="0067109B" w:rsidRDefault="002D2E15" w:rsidP="002D2E15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2D2E15" w:rsidRPr="003F13F1" w:rsidRDefault="002D2E15" w:rsidP="002D2E15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2D2E15" w:rsidRPr="003F13F1" w:rsidTr="0090703A">
        <w:tc>
          <w:tcPr>
            <w:tcW w:w="540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2D2E15" w:rsidRPr="0067109B" w:rsidRDefault="002D2E15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2D2E15" w:rsidRPr="003F13F1" w:rsidTr="0090703A">
        <w:tc>
          <w:tcPr>
            <w:tcW w:w="540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2D2E15" w:rsidRPr="0067109B" w:rsidRDefault="002D2E15" w:rsidP="0090703A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FF37ED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2D2E15" w:rsidRPr="003F13F1" w:rsidTr="0090703A">
        <w:trPr>
          <w:trHeight w:val="153"/>
        </w:trPr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2D2E15" w:rsidRPr="0067109B" w:rsidRDefault="002D2E15" w:rsidP="0090703A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D2E15" w:rsidRPr="003F13F1" w:rsidTr="0090703A">
        <w:tc>
          <w:tcPr>
            <w:tcW w:w="540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2D2E15" w:rsidRPr="0067109B" w:rsidRDefault="002D2E15" w:rsidP="0090703A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2D2E15" w:rsidRPr="0067109B" w:rsidRDefault="002D2E15" w:rsidP="0090703A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2E15" w:rsidRPr="0067109B" w:rsidRDefault="002D2E15" w:rsidP="0090703A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2D2E15" w:rsidRPr="003F13F1" w:rsidRDefault="002D2E15" w:rsidP="002D2E15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2E15" w:rsidRPr="0067109B" w:rsidRDefault="002D2E15" w:rsidP="002D2E15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2D2E15" w:rsidRPr="0067109B" w:rsidRDefault="002D2E15" w:rsidP="002D2E15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15298" w:rsidRDefault="002D2E15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rPr>
          <w:b/>
          <w:sz w:val="28"/>
          <w:szCs w:val="28"/>
        </w:rPr>
      </w:pPr>
    </w:p>
    <w:p w:rsidR="008C51D3" w:rsidRDefault="008C51D3" w:rsidP="002D2E15">
      <w:pPr>
        <w:widowControl w:val="0"/>
        <w:autoSpaceDE w:val="0"/>
        <w:autoSpaceDN w:val="0"/>
        <w:adjustRightInd w:val="0"/>
        <w:ind w:left="40" w:right="33"/>
        <w:sectPr w:rsidR="008C51D3" w:rsidSect="002D2E15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8C51D3" w:rsidRPr="00410D9F" w:rsidRDefault="008C51D3" w:rsidP="008C51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23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Верхнечернавского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C51D3" w:rsidRPr="005D1967" w:rsidRDefault="008C51D3" w:rsidP="008C51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C51D3" w:rsidRPr="00665B03" w:rsidRDefault="008C51D3" w:rsidP="008C51D3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C51D3" w:rsidRPr="00665B03" w:rsidRDefault="008C51D3" w:rsidP="008C51D3">
      <w:pPr>
        <w:ind w:left="4962"/>
        <w:jc w:val="right"/>
        <w:rPr>
          <w:color w:val="FF0000"/>
          <w:sz w:val="24"/>
          <w:szCs w:val="24"/>
        </w:rPr>
      </w:pPr>
    </w:p>
    <w:p w:rsidR="008C51D3" w:rsidRPr="00F94F87" w:rsidRDefault="008C51D3" w:rsidP="008C51D3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прочих основных средств и материальных запасов для </w:t>
      </w:r>
      <w:r>
        <w:rPr>
          <w:b/>
          <w:szCs w:val="28"/>
        </w:rPr>
        <w:t>нужд</w:t>
      </w:r>
      <w:r w:rsidRPr="00F94F87">
        <w:rPr>
          <w:b/>
          <w:szCs w:val="28"/>
        </w:rPr>
        <w:t xml:space="preserve"> администрации </w:t>
      </w:r>
      <w:proofErr w:type="spellStart"/>
      <w:r>
        <w:rPr>
          <w:b/>
          <w:szCs w:val="28"/>
        </w:rPr>
        <w:t>Верхнечернавского</w:t>
      </w:r>
      <w:proofErr w:type="spellEnd"/>
      <w:r w:rsidRPr="00F94F87">
        <w:rPr>
          <w:b/>
          <w:szCs w:val="28"/>
        </w:rPr>
        <w:t xml:space="preserve"> муниципального образования</w:t>
      </w:r>
    </w:p>
    <w:p w:rsidR="008C51D3" w:rsidRPr="003F13F1" w:rsidRDefault="008C51D3" w:rsidP="008C51D3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8C51D3" w:rsidRPr="003F13F1" w:rsidTr="0090703A">
        <w:tc>
          <w:tcPr>
            <w:tcW w:w="483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8C51D3" w:rsidRPr="003F13F1" w:rsidTr="0090703A">
        <w:tc>
          <w:tcPr>
            <w:tcW w:w="483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3F13F1" w:rsidRDefault="008C51D3" w:rsidP="0090703A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3 000,00</w:t>
            </w:r>
          </w:p>
        </w:tc>
      </w:tr>
      <w:tr w:rsidR="008C51D3" w:rsidRPr="00EF5ECF" w:rsidTr="0090703A">
        <w:tc>
          <w:tcPr>
            <w:tcW w:w="483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живые,</w:t>
            </w:r>
          </w:p>
        </w:tc>
        <w:tc>
          <w:tcPr>
            <w:tcW w:w="709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150,00</w:t>
            </w:r>
          </w:p>
        </w:tc>
      </w:tr>
      <w:tr w:rsidR="008C51D3" w:rsidRPr="00EF5ECF" w:rsidTr="0090703A">
        <w:tc>
          <w:tcPr>
            <w:tcW w:w="483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 , формат А4</w:t>
            </w:r>
          </w:p>
        </w:tc>
        <w:tc>
          <w:tcPr>
            <w:tcW w:w="709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100,00</w:t>
            </w:r>
          </w:p>
        </w:tc>
      </w:tr>
      <w:tr w:rsidR="008C51D3" w:rsidRPr="00EF5ECF" w:rsidTr="0090703A">
        <w:tc>
          <w:tcPr>
            <w:tcW w:w="483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8C51D3" w:rsidRPr="00EF5ECF" w:rsidTr="0090703A">
        <w:tc>
          <w:tcPr>
            <w:tcW w:w="483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8C51D3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EF5ECF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8C51D3" w:rsidRPr="002A0B2E" w:rsidTr="0090703A">
        <w:tc>
          <w:tcPr>
            <w:tcW w:w="483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8C51D3" w:rsidRPr="002A0B2E" w:rsidRDefault="008C51D3" w:rsidP="0090703A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8C51D3" w:rsidRPr="002A0B2E" w:rsidTr="0090703A">
        <w:tc>
          <w:tcPr>
            <w:tcW w:w="483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8C51D3" w:rsidRPr="002A0B2E" w:rsidRDefault="008C51D3" w:rsidP="0090703A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</w:t>
            </w:r>
            <w:bookmarkStart w:id="5" w:name="_GoBack"/>
            <w:bookmarkEnd w:id="5"/>
            <w:r w:rsidRPr="00EF5ECF">
              <w:rPr>
                <w:sz w:val="24"/>
                <w:szCs w:val="24"/>
              </w:rPr>
              <w:t>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8C51D3" w:rsidRPr="002A0B2E" w:rsidTr="0090703A">
        <w:tc>
          <w:tcPr>
            <w:tcW w:w="483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8C51D3" w:rsidRPr="002A0B2E" w:rsidRDefault="008C51D3" w:rsidP="0090703A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Верхнечернавского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8C51D3" w:rsidRPr="002A0B2E" w:rsidRDefault="008C51D3" w:rsidP="0090703A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8C51D3" w:rsidRPr="00665B03" w:rsidRDefault="008C51D3" w:rsidP="008C51D3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8C51D3" w:rsidRPr="00637825" w:rsidRDefault="008C51D3" w:rsidP="008C51D3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>
        <w:t>Верхнечернавского</w:t>
      </w:r>
      <w:proofErr w:type="spellEnd"/>
      <w:r w:rsidRPr="00637825"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8C51D3" w:rsidRPr="00665B03" w:rsidRDefault="008C51D3" w:rsidP="008C51D3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C51D3" w:rsidRPr="00F94F87" w:rsidRDefault="008C51D3" w:rsidP="008C51D3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8C51D3" w:rsidRDefault="008C51D3" w:rsidP="008C51D3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8C51D3" w:rsidRDefault="008C51D3" w:rsidP="008C51D3">
      <w:pPr>
        <w:widowControl w:val="0"/>
        <w:autoSpaceDE w:val="0"/>
        <w:autoSpaceDN w:val="0"/>
        <w:adjustRightInd w:val="0"/>
        <w:ind w:left="40" w:right="33"/>
      </w:pPr>
      <w:proofErr w:type="spellStart"/>
      <w:r>
        <w:rPr>
          <w:b/>
          <w:sz w:val="28"/>
          <w:szCs w:val="28"/>
        </w:rPr>
        <w:t>Верхнечернавского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                </w:t>
      </w:r>
      <w:proofErr w:type="spellStart"/>
      <w:r w:rsidRPr="00BB1303">
        <w:rPr>
          <w:b/>
          <w:sz w:val="28"/>
          <w:szCs w:val="28"/>
        </w:rPr>
        <w:t>О.В.Рыжкова</w:t>
      </w:r>
      <w:proofErr w:type="spellEnd"/>
    </w:p>
    <w:sectPr w:rsidR="008C51D3" w:rsidSect="008C51D3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3A" w:rsidRDefault="0090703A" w:rsidP="00F938F3">
      <w:r>
        <w:separator/>
      </w:r>
    </w:p>
  </w:endnote>
  <w:endnote w:type="continuationSeparator" w:id="0">
    <w:p w:rsidR="0090703A" w:rsidRDefault="0090703A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3A" w:rsidRDefault="0090703A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60A">
      <w:rPr>
        <w:noProof/>
      </w:rPr>
      <w:t>35</w:t>
    </w:r>
    <w:r>
      <w:rPr>
        <w:noProof/>
      </w:rPr>
      <w:fldChar w:fldCharType="end"/>
    </w:r>
  </w:p>
  <w:p w:rsidR="0090703A" w:rsidRDefault="0090703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3A" w:rsidRDefault="0090703A">
    <w:pPr>
      <w:pStyle w:val="afa"/>
      <w:jc w:val="center"/>
    </w:pPr>
  </w:p>
  <w:p w:rsidR="0090703A" w:rsidRDefault="0090703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3A" w:rsidRDefault="0090703A" w:rsidP="00F938F3">
      <w:r>
        <w:separator/>
      </w:r>
    </w:p>
  </w:footnote>
  <w:footnote w:type="continuationSeparator" w:id="0">
    <w:p w:rsidR="0090703A" w:rsidRDefault="0090703A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32A"/>
    <w:rsid w:val="00003766"/>
    <w:rsid w:val="00004DC9"/>
    <w:rsid w:val="00005EC0"/>
    <w:rsid w:val="00006A79"/>
    <w:rsid w:val="00010873"/>
    <w:rsid w:val="000110DB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AD0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2E98"/>
    <w:rsid w:val="0008375F"/>
    <w:rsid w:val="00084763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24EE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75D"/>
    <w:rsid w:val="001E690F"/>
    <w:rsid w:val="001F0234"/>
    <w:rsid w:val="001F15C5"/>
    <w:rsid w:val="001F2651"/>
    <w:rsid w:val="001F4AB5"/>
    <w:rsid w:val="001F5EC0"/>
    <w:rsid w:val="001F6CCB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5366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2E15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44F2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2E0E"/>
    <w:rsid w:val="00363BC6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260A"/>
    <w:rsid w:val="0042364A"/>
    <w:rsid w:val="004238F2"/>
    <w:rsid w:val="00424085"/>
    <w:rsid w:val="0042662B"/>
    <w:rsid w:val="00427E8B"/>
    <w:rsid w:val="004300DD"/>
    <w:rsid w:val="0043052B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1610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A7C97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3A19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49"/>
    <w:rsid w:val="00533922"/>
    <w:rsid w:val="00533A8E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23B"/>
    <w:rsid w:val="00562DA5"/>
    <w:rsid w:val="00563048"/>
    <w:rsid w:val="0056387E"/>
    <w:rsid w:val="0056394E"/>
    <w:rsid w:val="00564823"/>
    <w:rsid w:val="005676CB"/>
    <w:rsid w:val="00572116"/>
    <w:rsid w:val="005721F5"/>
    <w:rsid w:val="0057272C"/>
    <w:rsid w:val="005727A3"/>
    <w:rsid w:val="00574229"/>
    <w:rsid w:val="00576AF9"/>
    <w:rsid w:val="005774E7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5C8D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3C67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53EA"/>
    <w:rsid w:val="0062060D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9FC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72A3"/>
    <w:rsid w:val="00660D4D"/>
    <w:rsid w:val="00661E09"/>
    <w:rsid w:val="00661E55"/>
    <w:rsid w:val="006627ED"/>
    <w:rsid w:val="00663529"/>
    <w:rsid w:val="00663AE4"/>
    <w:rsid w:val="00664B48"/>
    <w:rsid w:val="00664FD5"/>
    <w:rsid w:val="00665B03"/>
    <w:rsid w:val="00666C6F"/>
    <w:rsid w:val="00667A4C"/>
    <w:rsid w:val="006700D9"/>
    <w:rsid w:val="006702AB"/>
    <w:rsid w:val="006702E6"/>
    <w:rsid w:val="006704FD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6F30"/>
    <w:rsid w:val="006F72AE"/>
    <w:rsid w:val="00700776"/>
    <w:rsid w:val="00701D4C"/>
    <w:rsid w:val="00702C5F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710"/>
    <w:rsid w:val="007139ED"/>
    <w:rsid w:val="00714FA1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C02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C5"/>
    <w:rsid w:val="007706DB"/>
    <w:rsid w:val="00770AC1"/>
    <w:rsid w:val="00771AB3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14C6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2E8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9C3"/>
    <w:rsid w:val="00810C0E"/>
    <w:rsid w:val="008119FD"/>
    <w:rsid w:val="00811C04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46207"/>
    <w:rsid w:val="0084757B"/>
    <w:rsid w:val="008504D7"/>
    <w:rsid w:val="0085050F"/>
    <w:rsid w:val="008532C2"/>
    <w:rsid w:val="008538A4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1A75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1D3"/>
    <w:rsid w:val="008C525A"/>
    <w:rsid w:val="008C6EEC"/>
    <w:rsid w:val="008D1CB9"/>
    <w:rsid w:val="008D3B41"/>
    <w:rsid w:val="008D3E53"/>
    <w:rsid w:val="008D47A6"/>
    <w:rsid w:val="008D524B"/>
    <w:rsid w:val="008D64E6"/>
    <w:rsid w:val="008D6D73"/>
    <w:rsid w:val="008D7597"/>
    <w:rsid w:val="008E0CEF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8F79EA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03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120"/>
    <w:rsid w:val="009B75E4"/>
    <w:rsid w:val="009C05BC"/>
    <w:rsid w:val="009C0DEF"/>
    <w:rsid w:val="009C18FD"/>
    <w:rsid w:val="009C20E5"/>
    <w:rsid w:val="009C3068"/>
    <w:rsid w:val="009C397E"/>
    <w:rsid w:val="009C468F"/>
    <w:rsid w:val="009C4AD9"/>
    <w:rsid w:val="009C52B8"/>
    <w:rsid w:val="009C6527"/>
    <w:rsid w:val="009C68CB"/>
    <w:rsid w:val="009C7958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0DBF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0AA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0CEE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0B8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5F4B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9BD"/>
    <w:rsid w:val="00B60DEF"/>
    <w:rsid w:val="00B61A08"/>
    <w:rsid w:val="00B61BA2"/>
    <w:rsid w:val="00B61DB5"/>
    <w:rsid w:val="00B64229"/>
    <w:rsid w:val="00B642A9"/>
    <w:rsid w:val="00B64B0B"/>
    <w:rsid w:val="00B67893"/>
    <w:rsid w:val="00B71CD7"/>
    <w:rsid w:val="00B72F98"/>
    <w:rsid w:val="00B73728"/>
    <w:rsid w:val="00B74587"/>
    <w:rsid w:val="00B76341"/>
    <w:rsid w:val="00B764D1"/>
    <w:rsid w:val="00B767C0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1303"/>
    <w:rsid w:val="00BB59BF"/>
    <w:rsid w:val="00BB59D3"/>
    <w:rsid w:val="00BB5A2B"/>
    <w:rsid w:val="00BB5C88"/>
    <w:rsid w:val="00BB5EB4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4A34"/>
    <w:rsid w:val="00BD505F"/>
    <w:rsid w:val="00BE0B02"/>
    <w:rsid w:val="00BE0D0D"/>
    <w:rsid w:val="00BE1ABA"/>
    <w:rsid w:val="00BE22B5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7D9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403"/>
    <w:rsid w:val="00C952CB"/>
    <w:rsid w:val="00C9575C"/>
    <w:rsid w:val="00CA022D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2196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7DD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08D"/>
    <w:rsid w:val="00DD0B7E"/>
    <w:rsid w:val="00DD0BC3"/>
    <w:rsid w:val="00DD1AD8"/>
    <w:rsid w:val="00DD2062"/>
    <w:rsid w:val="00DD26D5"/>
    <w:rsid w:val="00DD3E6C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840"/>
    <w:rsid w:val="00DE68DB"/>
    <w:rsid w:val="00DE7352"/>
    <w:rsid w:val="00DF1E01"/>
    <w:rsid w:val="00DF23FB"/>
    <w:rsid w:val="00DF394E"/>
    <w:rsid w:val="00DF4AEB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64F8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5CBD"/>
    <w:rsid w:val="00EE6D5D"/>
    <w:rsid w:val="00EF0E1E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97CE9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37ED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7">
    <w:name w:val="Нет списка3"/>
    <w:next w:val="a3"/>
    <w:uiPriority w:val="99"/>
    <w:semiHidden/>
    <w:unhideWhenUsed/>
    <w:rsid w:val="009B7120"/>
  </w:style>
  <w:style w:type="numbering" w:customStyle="1" w:styleId="111">
    <w:name w:val="Нет списка11"/>
    <w:next w:val="a3"/>
    <w:uiPriority w:val="99"/>
    <w:semiHidden/>
    <w:unhideWhenUsed/>
    <w:rsid w:val="009B7120"/>
  </w:style>
  <w:style w:type="character" w:customStyle="1" w:styleId="311">
    <w:name w:val="Основной текст 3 Знак1"/>
    <w:basedOn w:val="a1"/>
    <w:uiPriority w:val="99"/>
    <w:semiHidden/>
    <w:rsid w:val="009B7120"/>
    <w:rPr>
      <w:sz w:val="16"/>
      <w:szCs w:val="16"/>
    </w:rPr>
  </w:style>
  <w:style w:type="character" w:customStyle="1" w:styleId="1e">
    <w:name w:val="Текст сноски Знак1"/>
    <w:basedOn w:val="a1"/>
    <w:uiPriority w:val="99"/>
    <w:semiHidden/>
    <w:rsid w:val="009B7120"/>
    <w:rPr>
      <w:sz w:val="20"/>
      <w:szCs w:val="20"/>
    </w:rPr>
  </w:style>
  <w:style w:type="character" w:customStyle="1" w:styleId="1f">
    <w:name w:val="Подпись Знак1"/>
    <w:basedOn w:val="a1"/>
    <w:uiPriority w:val="99"/>
    <w:semiHidden/>
    <w:rsid w:val="009B7120"/>
  </w:style>
  <w:style w:type="table" w:customStyle="1" w:styleId="112">
    <w:name w:val="Стиль таблицы11"/>
    <w:basedOn w:val="52"/>
    <w:rsid w:val="009B7120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0">
    <w:name w:val="Нет списка111"/>
    <w:next w:val="a3"/>
    <w:uiPriority w:val="99"/>
    <w:semiHidden/>
    <w:unhideWhenUsed/>
    <w:rsid w:val="009B7120"/>
  </w:style>
  <w:style w:type="numbering" w:customStyle="1" w:styleId="211">
    <w:name w:val="Нет списка21"/>
    <w:next w:val="a3"/>
    <w:uiPriority w:val="99"/>
    <w:semiHidden/>
    <w:unhideWhenUsed/>
    <w:rsid w:val="009B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36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47025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Home</cp:lastModifiedBy>
  <cp:revision>184</cp:revision>
  <cp:lastPrinted>2016-04-22T08:44:00Z</cp:lastPrinted>
  <dcterms:created xsi:type="dcterms:W3CDTF">2016-02-29T08:04:00Z</dcterms:created>
  <dcterms:modified xsi:type="dcterms:W3CDTF">2016-07-01T07:37:00Z</dcterms:modified>
</cp:coreProperties>
</file>